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77" w:rsidRDefault="00C61788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  <w:r>
        <w:rPr>
          <w:b/>
          <w:color w:val="212121"/>
          <w:sz w:val="28"/>
          <w:szCs w:val="28"/>
          <w:lang w:eastAsia="en-US"/>
        </w:rPr>
        <w:t xml:space="preserve">          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2966"/>
        <w:gridCol w:w="3530"/>
      </w:tblGrid>
      <w:tr w:rsidR="003A0577" w:rsidRPr="003A0577" w:rsidTr="00C431C7">
        <w:tc>
          <w:tcPr>
            <w:tcW w:w="3562" w:type="dxa"/>
          </w:tcPr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0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0CA5E5" wp14:editId="67450015">
                      <wp:simplePos x="0" y="0"/>
                      <wp:positionH relativeFrom="page">
                        <wp:posOffset>6829425</wp:posOffset>
                      </wp:positionH>
                      <wp:positionV relativeFrom="paragraph">
                        <wp:posOffset>-45085</wp:posOffset>
                      </wp:positionV>
                      <wp:extent cx="295275" cy="257175"/>
                      <wp:effectExtent l="0" t="0" r="0" b="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custGeom>
                                <a:avLst/>
                                <a:gdLst>
                                  <a:gd name="T0" fmla="+- 0 10988 10755"/>
                                  <a:gd name="T1" fmla="*/ T0 w 465"/>
                                  <a:gd name="T2" fmla="+- 0 -71 -71"/>
                                  <a:gd name="T3" fmla="*/ -71 h 405"/>
                                  <a:gd name="T4" fmla="+- 0 10914 10755"/>
                                  <a:gd name="T5" fmla="*/ T4 w 465"/>
                                  <a:gd name="T6" fmla="+- 0 -61 -71"/>
                                  <a:gd name="T7" fmla="*/ -61 h 405"/>
                                  <a:gd name="T8" fmla="+- 0 10850 10755"/>
                                  <a:gd name="T9" fmla="*/ T8 w 465"/>
                                  <a:gd name="T10" fmla="+- 0 -32 -71"/>
                                  <a:gd name="T11" fmla="*/ -32 h 405"/>
                                  <a:gd name="T12" fmla="+- 0 10800 10755"/>
                                  <a:gd name="T13" fmla="*/ T12 w 465"/>
                                  <a:gd name="T14" fmla="+- 0 11 -71"/>
                                  <a:gd name="T15" fmla="*/ 11 h 405"/>
                                  <a:gd name="T16" fmla="+- 0 10767 10755"/>
                                  <a:gd name="T17" fmla="*/ T16 w 465"/>
                                  <a:gd name="T18" fmla="+- 0 67 -71"/>
                                  <a:gd name="T19" fmla="*/ 67 h 405"/>
                                  <a:gd name="T20" fmla="+- 0 10755 10755"/>
                                  <a:gd name="T21" fmla="*/ T20 w 465"/>
                                  <a:gd name="T22" fmla="+- 0 131 -71"/>
                                  <a:gd name="T23" fmla="*/ 131 h 405"/>
                                  <a:gd name="T24" fmla="+- 0 10767 10755"/>
                                  <a:gd name="T25" fmla="*/ T24 w 465"/>
                                  <a:gd name="T26" fmla="+- 0 195 -71"/>
                                  <a:gd name="T27" fmla="*/ 195 h 405"/>
                                  <a:gd name="T28" fmla="+- 0 10800 10755"/>
                                  <a:gd name="T29" fmla="*/ T28 w 465"/>
                                  <a:gd name="T30" fmla="+- 0 251 -71"/>
                                  <a:gd name="T31" fmla="*/ 251 h 405"/>
                                  <a:gd name="T32" fmla="+- 0 10850 10755"/>
                                  <a:gd name="T33" fmla="*/ T32 w 465"/>
                                  <a:gd name="T34" fmla="+- 0 294 -71"/>
                                  <a:gd name="T35" fmla="*/ 294 h 405"/>
                                  <a:gd name="T36" fmla="+- 0 10914 10755"/>
                                  <a:gd name="T37" fmla="*/ T36 w 465"/>
                                  <a:gd name="T38" fmla="+- 0 323 -71"/>
                                  <a:gd name="T39" fmla="*/ 323 h 405"/>
                                  <a:gd name="T40" fmla="+- 0 10988 10755"/>
                                  <a:gd name="T41" fmla="*/ T40 w 465"/>
                                  <a:gd name="T42" fmla="+- 0 334 -71"/>
                                  <a:gd name="T43" fmla="*/ 334 h 405"/>
                                  <a:gd name="T44" fmla="+- 0 11061 10755"/>
                                  <a:gd name="T45" fmla="*/ T44 w 465"/>
                                  <a:gd name="T46" fmla="+- 0 323 -71"/>
                                  <a:gd name="T47" fmla="*/ 323 h 405"/>
                                  <a:gd name="T48" fmla="+- 0 11125 10755"/>
                                  <a:gd name="T49" fmla="*/ T48 w 465"/>
                                  <a:gd name="T50" fmla="+- 0 294 -71"/>
                                  <a:gd name="T51" fmla="*/ 294 h 405"/>
                                  <a:gd name="T52" fmla="+- 0 11175 10755"/>
                                  <a:gd name="T53" fmla="*/ T52 w 465"/>
                                  <a:gd name="T54" fmla="+- 0 251 -71"/>
                                  <a:gd name="T55" fmla="*/ 251 h 405"/>
                                  <a:gd name="T56" fmla="+- 0 11208 10755"/>
                                  <a:gd name="T57" fmla="*/ T56 w 465"/>
                                  <a:gd name="T58" fmla="+- 0 195 -71"/>
                                  <a:gd name="T59" fmla="*/ 195 h 405"/>
                                  <a:gd name="T60" fmla="+- 0 11220 10755"/>
                                  <a:gd name="T61" fmla="*/ T60 w 465"/>
                                  <a:gd name="T62" fmla="+- 0 131 -71"/>
                                  <a:gd name="T63" fmla="*/ 131 h 405"/>
                                  <a:gd name="T64" fmla="+- 0 11208 10755"/>
                                  <a:gd name="T65" fmla="*/ T64 w 465"/>
                                  <a:gd name="T66" fmla="+- 0 67 -71"/>
                                  <a:gd name="T67" fmla="*/ 67 h 405"/>
                                  <a:gd name="T68" fmla="+- 0 11175 10755"/>
                                  <a:gd name="T69" fmla="*/ T68 w 465"/>
                                  <a:gd name="T70" fmla="+- 0 11 -71"/>
                                  <a:gd name="T71" fmla="*/ 11 h 405"/>
                                  <a:gd name="T72" fmla="+- 0 11125 10755"/>
                                  <a:gd name="T73" fmla="*/ T72 w 465"/>
                                  <a:gd name="T74" fmla="+- 0 -32 -71"/>
                                  <a:gd name="T75" fmla="*/ -32 h 405"/>
                                  <a:gd name="T76" fmla="+- 0 11061 10755"/>
                                  <a:gd name="T77" fmla="*/ T76 w 465"/>
                                  <a:gd name="T78" fmla="+- 0 -61 -71"/>
                                  <a:gd name="T79" fmla="*/ -61 h 405"/>
                                  <a:gd name="T80" fmla="+- 0 10988 10755"/>
                                  <a:gd name="T81" fmla="*/ T80 w 465"/>
                                  <a:gd name="T82" fmla="+- 0 -71 -71"/>
                                  <a:gd name="T83" fmla="*/ -71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65" h="405">
                                    <a:moveTo>
                                      <a:pt x="233" y="0"/>
                                    </a:moveTo>
                                    <a:lnTo>
                                      <a:pt x="159" y="10"/>
                                    </a:lnTo>
                                    <a:lnTo>
                                      <a:pt x="95" y="39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12" y="138"/>
                                    </a:lnTo>
                                    <a:lnTo>
                                      <a:pt x="0" y="202"/>
                                    </a:lnTo>
                                    <a:lnTo>
                                      <a:pt x="12" y="266"/>
                                    </a:lnTo>
                                    <a:lnTo>
                                      <a:pt x="45" y="322"/>
                                    </a:lnTo>
                                    <a:lnTo>
                                      <a:pt x="95" y="365"/>
                                    </a:lnTo>
                                    <a:lnTo>
                                      <a:pt x="159" y="394"/>
                                    </a:lnTo>
                                    <a:lnTo>
                                      <a:pt x="233" y="405"/>
                                    </a:lnTo>
                                    <a:lnTo>
                                      <a:pt x="306" y="394"/>
                                    </a:lnTo>
                                    <a:lnTo>
                                      <a:pt x="370" y="365"/>
                                    </a:lnTo>
                                    <a:lnTo>
                                      <a:pt x="420" y="322"/>
                                    </a:lnTo>
                                    <a:lnTo>
                                      <a:pt x="453" y="266"/>
                                    </a:lnTo>
                                    <a:lnTo>
                                      <a:pt x="465" y="202"/>
                                    </a:lnTo>
                                    <a:lnTo>
                                      <a:pt x="453" y="138"/>
                                    </a:lnTo>
                                    <a:lnTo>
                                      <a:pt x="420" y="82"/>
                                    </a:lnTo>
                                    <a:lnTo>
                                      <a:pt x="370" y="39"/>
                                    </a:lnTo>
                                    <a:lnTo>
                                      <a:pt x="306" y="10"/>
                                    </a:lnTo>
                                    <a:lnTo>
                                      <a:pt x="2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0C5BF3C" id="Полилиния 1" o:spid="_x0000_s1026" style="position:absolute;margin-left:537.75pt;margin-top:-3.55pt;width:23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" path="m233,l159,10,95,39,45,82,12,138,,202r12,64l45,322r50,43l159,394r74,11l306,394r64,-29l420,322r33,-56l465,202,453,138,420,82,370,39,306,10,233,xe" stroked="f">
                      <v:path arrowok="t" o:connecttype="custom" o:connectlocs="147955,-45085;100965,-38735;60325,-20320;28575,6985;7620,42545;0,83185;7620,123825;28575,159385;60325,186690;100965,205105;147955,212090;194310,205105;234950,186690;266700,159385;287655,123825;295275,83185;287655,42545;266700,6985;234950,-20320;194310,-38735;147955,-45085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>Рассмотрено на</w:t>
            </w:r>
          </w:p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 xml:space="preserve">Педагогическом </w:t>
            </w:r>
            <w:proofErr w:type="gramStart"/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>совете</w:t>
            </w:r>
            <w:proofErr w:type="gramEnd"/>
          </w:p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>Протокол №</w:t>
            </w:r>
            <w:r w:rsidR="005D47B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3A0577" w:rsidRPr="005D47B6" w:rsidRDefault="003A0577" w:rsidP="00170AFE">
            <w:pPr>
              <w:rPr>
                <w:rFonts w:ascii="Times New Roman" w:hAnsi="Times New Roman" w:cs="Times New Roman"/>
                <w:color w:val="212121"/>
                <w:lang w:val="ru-RU"/>
              </w:rPr>
            </w:pPr>
            <w:proofErr w:type="spellStart"/>
            <w:r w:rsidRPr="003A0577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3A05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47B6">
              <w:rPr>
                <w:rFonts w:ascii="Times New Roman" w:hAnsi="Times New Roman" w:cs="Times New Roman"/>
                <w:color w:val="000000"/>
                <w:lang w:val="ru-RU"/>
              </w:rPr>
              <w:t>31.08.202</w:t>
            </w:r>
            <w:r w:rsidR="00170AF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562" w:type="dxa"/>
          </w:tcPr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212121"/>
                <w:lang w:val="ru-RU"/>
              </w:rPr>
            </w:pPr>
            <w:r w:rsidRPr="003A0577">
              <w:rPr>
                <w:rFonts w:ascii="Times New Roman" w:hAnsi="Times New Roman" w:cs="Times New Roman"/>
                <w:color w:val="212121"/>
                <w:lang w:val="ru-RU"/>
              </w:rPr>
              <w:t>Согласовано</w:t>
            </w:r>
          </w:p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212121"/>
                <w:lang w:val="ru-RU"/>
              </w:rPr>
            </w:pPr>
            <w:r w:rsidRPr="003A0577">
              <w:rPr>
                <w:rFonts w:ascii="Times New Roman" w:hAnsi="Times New Roman" w:cs="Times New Roman"/>
                <w:color w:val="212121"/>
                <w:lang w:val="ru-RU"/>
              </w:rPr>
              <w:t>Совет родителей</w:t>
            </w:r>
          </w:p>
          <w:p w:rsidR="003A0577" w:rsidRDefault="003A0577" w:rsidP="003A0577">
            <w:pPr>
              <w:rPr>
                <w:rFonts w:ascii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hAnsi="Times New Roman" w:cs="Times New Roman"/>
                <w:color w:val="212121"/>
                <w:lang w:val="ru-RU"/>
              </w:rPr>
              <w:t xml:space="preserve">Протокол заседания № </w:t>
            </w:r>
            <w:r w:rsidR="005D47B6">
              <w:rPr>
                <w:rFonts w:ascii="Times New Roman" w:hAnsi="Times New Roman" w:cs="Times New Roman"/>
                <w:color w:val="212121"/>
                <w:lang w:val="ru-RU"/>
              </w:rPr>
              <w:t>1</w:t>
            </w:r>
          </w:p>
          <w:p w:rsidR="003A0577" w:rsidRPr="005D47B6" w:rsidRDefault="003A0577" w:rsidP="00170AFE">
            <w:pPr>
              <w:rPr>
                <w:rFonts w:ascii="Times New Roman" w:hAnsi="Times New Roman" w:cs="Times New Roman"/>
                <w:color w:val="212121"/>
                <w:lang w:val="ru-RU"/>
              </w:rPr>
            </w:pPr>
            <w:proofErr w:type="spellStart"/>
            <w:r w:rsidRPr="003A0577">
              <w:rPr>
                <w:rFonts w:ascii="Times New Roman" w:hAnsi="Times New Roman" w:cs="Times New Roman"/>
                <w:color w:val="212121"/>
              </w:rPr>
              <w:t>От</w:t>
            </w:r>
            <w:proofErr w:type="spellEnd"/>
            <w:r w:rsidRPr="003A0577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5D47B6">
              <w:rPr>
                <w:rFonts w:ascii="Times New Roman" w:hAnsi="Times New Roman" w:cs="Times New Roman"/>
                <w:color w:val="212121"/>
                <w:lang w:val="ru-RU"/>
              </w:rPr>
              <w:t>31.08.202</w:t>
            </w:r>
            <w:r w:rsidR="00170AFE">
              <w:rPr>
                <w:rFonts w:ascii="Times New Roman" w:hAnsi="Times New Roman" w:cs="Times New Roman"/>
                <w:color w:val="212121"/>
                <w:lang w:val="ru-RU"/>
              </w:rPr>
              <w:t>2</w:t>
            </w:r>
          </w:p>
        </w:tc>
        <w:tc>
          <w:tcPr>
            <w:tcW w:w="3562" w:type="dxa"/>
          </w:tcPr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 xml:space="preserve">Утверждаю: </w:t>
            </w:r>
          </w:p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БДОУ </w:t>
            </w:r>
            <w:proofErr w:type="spellStart"/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gramStart"/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>.О</w:t>
            </w:r>
            <w:proofErr w:type="gramEnd"/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>мска</w:t>
            </w:r>
            <w:proofErr w:type="spellEnd"/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>«Центр развития ребенка –</w:t>
            </w:r>
          </w:p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000000"/>
              </w:rPr>
            </w:pPr>
            <w:r w:rsidRPr="003A057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A0577">
              <w:rPr>
                <w:rFonts w:ascii="Times New Roman" w:hAnsi="Times New Roman" w:cs="Times New Roman"/>
                <w:color w:val="000000"/>
              </w:rPr>
              <w:t>детский</w:t>
            </w:r>
            <w:proofErr w:type="spellEnd"/>
            <w:r w:rsidRPr="003A05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0577">
              <w:rPr>
                <w:rFonts w:ascii="Times New Roman" w:hAnsi="Times New Roman" w:cs="Times New Roman"/>
                <w:color w:val="000000"/>
              </w:rPr>
              <w:t>сад</w:t>
            </w:r>
            <w:proofErr w:type="spellEnd"/>
            <w:r w:rsidRPr="003A0577">
              <w:rPr>
                <w:rFonts w:ascii="Times New Roman" w:hAnsi="Times New Roman" w:cs="Times New Roman"/>
                <w:color w:val="000000"/>
              </w:rPr>
              <w:t xml:space="preserve"> № 201» </w:t>
            </w:r>
          </w:p>
          <w:p w:rsidR="003A0577" w:rsidRPr="003A0577" w:rsidRDefault="003A0577" w:rsidP="003A0577">
            <w:pPr>
              <w:rPr>
                <w:rFonts w:ascii="Times New Roman" w:hAnsi="Times New Roman" w:cs="Times New Roman"/>
                <w:color w:val="212121"/>
              </w:rPr>
            </w:pPr>
            <w:r w:rsidRPr="003A0577">
              <w:rPr>
                <w:rFonts w:ascii="Times New Roman" w:hAnsi="Times New Roman" w:cs="Times New Roman"/>
                <w:color w:val="000000"/>
              </w:rPr>
              <w:t>_____________</w:t>
            </w:r>
            <w:proofErr w:type="spellStart"/>
            <w:r w:rsidRPr="003A0577">
              <w:rPr>
                <w:rFonts w:ascii="Times New Roman" w:hAnsi="Times New Roman" w:cs="Times New Roman"/>
                <w:color w:val="000000"/>
              </w:rPr>
              <w:t>О.Г.Андрусенко</w:t>
            </w:r>
            <w:proofErr w:type="spellEnd"/>
            <w:r w:rsidRPr="003A0577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  <w:p w:rsidR="003A0577" w:rsidRPr="003A0577" w:rsidRDefault="003A0577" w:rsidP="003A0577">
            <w:pPr>
              <w:jc w:val="right"/>
              <w:rPr>
                <w:rFonts w:ascii="Times New Roman" w:hAnsi="Times New Roman" w:cs="Times New Roman"/>
                <w:color w:val="212121"/>
              </w:rPr>
            </w:pPr>
          </w:p>
        </w:tc>
      </w:tr>
    </w:tbl>
    <w:p w:rsidR="003A0577" w:rsidRDefault="00C61788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  <w:r>
        <w:rPr>
          <w:b/>
          <w:color w:val="212121"/>
          <w:sz w:val="28"/>
          <w:szCs w:val="28"/>
          <w:lang w:eastAsia="en-US"/>
        </w:rPr>
        <w:t xml:space="preserve">                          </w:t>
      </w:r>
    </w:p>
    <w:p w:rsidR="003A0577" w:rsidRDefault="003A0577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</w:p>
    <w:p w:rsidR="003A0577" w:rsidRDefault="003A0577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</w:p>
    <w:p w:rsidR="003A0577" w:rsidRDefault="003A0577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</w:p>
    <w:p w:rsidR="003A0577" w:rsidRDefault="003A0577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</w:p>
    <w:p w:rsidR="003A0577" w:rsidRDefault="003A0577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</w:p>
    <w:p w:rsidR="006F5C5A" w:rsidRDefault="006F5C5A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</w:p>
    <w:p w:rsidR="003A0577" w:rsidRPr="003207F6" w:rsidRDefault="003A0577" w:rsidP="00A77BA7">
      <w:pPr>
        <w:widowControl w:val="0"/>
        <w:autoSpaceDE w:val="0"/>
        <w:autoSpaceDN w:val="0"/>
        <w:jc w:val="center"/>
        <w:rPr>
          <w:b/>
          <w:sz w:val="36"/>
          <w:szCs w:val="36"/>
          <w:lang w:eastAsia="en-US"/>
        </w:rPr>
      </w:pPr>
      <w:r w:rsidRPr="003207F6">
        <w:rPr>
          <w:b/>
          <w:sz w:val="36"/>
          <w:szCs w:val="36"/>
          <w:lang w:eastAsia="en-US"/>
        </w:rPr>
        <w:t>РАБОЧАЯ</w:t>
      </w:r>
    </w:p>
    <w:p w:rsidR="003A0577" w:rsidRPr="003207F6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b/>
          <w:caps/>
          <w:sz w:val="36"/>
          <w:szCs w:val="36"/>
          <w:lang w:eastAsia="en-US"/>
        </w:rPr>
      </w:pPr>
      <w:r w:rsidRPr="003207F6">
        <w:rPr>
          <w:b/>
          <w:caps/>
          <w:sz w:val="36"/>
          <w:szCs w:val="36"/>
          <w:lang w:eastAsia="en-US"/>
        </w:rPr>
        <w:t xml:space="preserve"> программА воспитания</w:t>
      </w:r>
    </w:p>
    <w:p w:rsidR="003207F6" w:rsidRPr="003207F6" w:rsidRDefault="003207F6" w:rsidP="003207F6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  <w:lang w:eastAsia="en-US"/>
        </w:rPr>
      </w:pPr>
      <w:r w:rsidRPr="003207F6">
        <w:rPr>
          <w:b/>
          <w:sz w:val="28"/>
          <w:szCs w:val="28"/>
          <w:lang w:eastAsia="en-US"/>
        </w:rPr>
        <w:t>бюджетного дошкольного образовательного учреждения города Омска</w:t>
      </w:r>
    </w:p>
    <w:p w:rsidR="003207F6" w:rsidRPr="003207F6" w:rsidRDefault="003207F6" w:rsidP="003207F6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  <w:lang w:eastAsia="en-US"/>
        </w:rPr>
      </w:pPr>
      <w:r w:rsidRPr="003207F6">
        <w:rPr>
          <w:b/>
          <w:sz w:val="28"/>
          <w:szCs w:val="28"/>
          <w:lang w:eastAsia="en-US"/>
        </w:rPr>
        <w:t>«Центр развития ребенка – детский са№201»</w:t>
      </w:r>
    </w:p>
    <w:p w:rsidR="003207F6" w:rsidRPr="003207F6" w:rsidRDefault="003207F6" w:rsidP="003207F6">
      <w:pPr>
        <w:widowControl w:val="0"/>
        <w:autoSpaceDE w:val="0"/>
        <w:autoSpaceDN w:val="0"/>
        <w:spacing w:before="10" w:line="360" w:lineRule="auto"/>
        <w:jc w:val="center"/>
        <w:rPr>
          <w:i/>
          <w:sz w:val="28"/>
          <w:szCs w:val="28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98589A" w:rsidRDefault="0098589A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98589A" w:rsidRPr="003A0577" w:rsidRDefault="0098589A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Default="003A0577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74036F" w:rsidRDefault="0074036F" w:rsidP="003A0577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</w:p>
    <w:p w:rsidR="003A0577" w:rsidRPr="00CA53DD" w:rsidRDefault="00CA53DD" w:rsidP="003207F6">
      <w:pPr>
        <w:widowControl w:val="0"/>
        <w:autoSpaceDE w:val="0"/>
        <w:autoSpaceDN w:val="0"/>
        <w:spacing w:line="360" w:lineRule="auto"/>
        <w:jc w:val="center"/>
        <w:rPr>
          <w:color w:val="212121"/>
          <w:sz w:val="22"/>
          <w:szCs w:val="22"/>
          <w:lang w:eastAsia="en-US"/>
        </w:rPr>
      </w:pPr>
      <w:r>
        <w:rPr>
          <w:color w:val="212121"/>
          <w:sz w:val="22"/>
          <w:szCs w:val="22"/>
          <w:lang w:eastAsia="en-US"/>
        </w:rPr>
        <w:t>Омск</w:t>
      </w:r>
      <w:r w:rsidR="003A0577" w:rsidRPr="003A0577">
        <w:rPr>
          <w:color w:val="212121"/>
          <w:sz w:val="22"/>
          <w:szCs w:val="22"/>
          <w:lang w:eastAsia="en-US"/>
        </w:rPr>
        <w:t xml:space="preserve"> 202</w:t>
      </w:r>
      <w:r w:rsidR="00170AFE">
        <w:rPr>
          <w:color w:val="212121"/>
          <w:sz w:val="22"/>
          <w:szCs w:val="22"/>
          <w:lang w:eastAsia="en-US"/>
        </w:rPr>
        <w:t>2</w:t>
      </w:r>
      <w:r>
        <w:rPr>
          <w:color w:val="212121"/>
          <w:sz w:val="22"/>
          <w:szCs w:val="22"/>
          <w:lang w:eastAsia="en-US"/>
        </w:rPr>
        <w:t>г.</w:t>
      </w:r>
      <w:r w:rsidR="003A0577" w:rsidRPr="003A0577">
        <w:rPr>
          <w:color w:val="212121"/>
          <w:sz w:val="22"/>
          <w:szCs w:val="22"/>
          <w:lang w:eastAsia="en-US"/>
        </w:rPr>
        <w:br w:type="page"/>
      </w:r>
    </w:p>
    <w:p w:rsidR="00C61788" w:rsidRDefault="00C61788" w:rsidP="00CA53DD">
      <w:pPr>
        <w:widowControl w:val="0"/>
        <w:autoSpaceDE w:val="0"/>
        <w:autoSpaceDN w:val="0"/>
        <w:spacing w:before="72"/>
        <w:jc w:val="center"/>
        <w:rPr>
          <w:b/>
          <w:color w:val="212121"/>
          <w:sz w:val="28"/>
          <w:szCs w:val="28"/>
          <w:lang w:eastAsia="en-US"/>
        </w:rPr>
      </w:pPr>
      <w:r w:rsidRPr="00C61788">
        <w:rPr>
          <w:b/>
          <w:color w:val="212121"/>
          <w:sz w:val="28"/>
          <w:szCs w:val="28"/>
          <w:lang w:eastAsia="en-US"/>
        </w:rPr>
        <w:lastRenderedPageBreak/>
        <w:t>Содержание</w:t>
      </w:r>
    </w:p>
    <w:p w:rsidR="00C61788" w:rsidRPr="00C61788" w:rsidRDefault="00C61788" w:rsidP="00C61788">
      <w:pPr>
        <w:widowControl w:val="0"/>
        <w:autoSpaceDE w:val="0"/>
        <w:autoSpaceDN w:val="0"/>
        <w:spacing w:before="72"/>
        <w:rPr>
          <w:b/>
          <w:color w:val="212121"/>
          <w:sz w:val="28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19"/>
        <w:gridCol w:w="7759"/>
        <w:gridCol w:w="952"/>
      </w:tblGrid>
      <w:tr w:rsidR="00C61788" w:rsidRPr="00AC358B" w:rsidTr="000C19E8">
        <w:tc>
          <w:tcPr>
            <w:tcW w:w="1319" w:type="dxa"/>
          </w:tcPr>
          <w:p w:rsidR="00C61788" w:rsidRPr="00AC358B" w:rsidRDefault="00C61788"/>
        </w:tc>
        <w:tc>
          <w:tcPr>
            <w:tcW w:w="7759" w:type="dxa"/>
          </w:tcPr>
          <w:p w:rsidR="00C61788" w:rsidRPr="00AC358B" w:rsidRDefault="00C61788">
            <w:r w:rsidRPr="00AC358B">
              <w:rPr>
                <w:lang w:eastAsia="zh-CN"/>
              </w:rPr>
              <w:t>Пояснительная записка</w:t>
            </w:r>
          </w:p>
        </w:tc>
        <w:tc>
          <w:tcPr>
            <w:tcW w:w="952" w:type="dxa"/>
          </w:tcPr>
          <w:p w:rsidR="00C61788" w:rsidRPr="00AC358B" w:rsidRDefault="00B13416">
            <w:r w:rsidRPr="00AC358B">
              <w:t>3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lang w:eastAsia="en-US"/>
              </w:rPr>
              <w:t>Раздел I. 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lang w:eastAsia="en-US"/>
              </w:rPr>
              <w:t>Целевые ориентиры и планируемые результаты Программы воспитания</w:t>
            </w:r>
          </w:p>
        </w:tc>
        <w:tc>
          <w:tcPr>
            <w:tcW w:w="952" w:type="dxa"/>
          </w:tcPr>
          <w:p w:rsidR="00C61788" w:rsidRPr="00AC358B" w:rsidRDefault="00544551">
            <w:r w:rsidRPr="00AC358B">
              <w:t>4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lang w:eastAsia="en-US"/>
              </w:rPr>
              <w:t>1.1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lang w:eastAsia="en-US"/>
              </w:rPr>
              <w:t>Цель Программы воспитания</w:t>
            </w:r>
          </w:p>
        </w:tc>
        <w:tc>
          <w:tcPr>
            <w:tcW w:w="952" w:type="dxa"/>
          </w:tcPr>
          <w:p w:rsidR="00C61788" w:rsidRPr="00AC358B" w:rsidRDefault="00544551">
            <w:r w:rsidRPr="00AC358B">
              <w:t>6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1.2.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952" w:type="dxa"/>
          </w:tcPr>
          <w:p w:rsidR="00C61788" w:rsidRPr="00AC358B" w:rsidRDefault="00544551">
            <w:r w:rsidRPr="00AC358B">
              <w:t>8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lang w:eastAsia="en-US"/>
              </w:rPr>
              <w:t>1.2.1.</w:t>
            </w:r>
          </w:p>
        </w:tc>
        <w:tc>
          <w:tcPr>
            <w:tcW w:w="7759" w:type="dxa"/>
          </w:tcPr>
          <w:p w:rsidR="00C61788" w:rsidRPr="00AC358B" w:rsidRDefault="00544551">
            <w:r w:rsidRPr="00AC358B">
              <w:t>Уклад  образовательной организации ДОО</w:t>
            </w:r>
          </w:p>
        </w:tc>
        <w:tc>
          <w:tcPr>
            <w:tcW w:w="952" w:type="dxa"/>
          </w:tcPr>
          <w:p w:rsidR="00C61788" w:rsidRPr="00AC358B" w:rsidRDefault="00544551">
            <w:r w:rsidRPr="00AC358B">
              <w:t>9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 w:bidi="ru-RU"/>
              </w:rPr>
              <w:t>1.2.2.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 w:bidi="ru-RU"/>
              </w:rPr>
              <w:t>Воспитывающая среда</w:t>
            </w:r>
          </w:p>
        </w:tc>
        <w:tc>
          <w:tcPr>
            <w:tcW w:w="952" w:type="dxa"/>
          </w:tcPr>
          <w:p w:rsidR="00C61788" w:rsidRPr="00AC358B" w:rsidRDefault="00544551">
            <w:r w:rsidRPr="00AC358B">
              <w:t>9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1.2.3.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 xml:space="preserve">Общности (сообщества) БДОУ </w:t>
            </w:r>
            <w:proofErr w:type="spellStart"/>
            <w:r w:rsidRPr="00AC358B">
              <w:rPr>
                <w:bCs/>
                <w:lang w:eastAsia="en-US"/>
              </w:rPr>
              <w:t>г</w:t>
            </w:r>
            <w:proofErr w:type="gramStart"/>
            <w:r w:rsidRPr="00AC358B">
              <w:rPr>
                <w:bCs/>
                <w:lang w:eastAsia="en-US"/>
              </w:rPr>
              <w:t>.О</w:t>
            </w:r>
            <w:proofErr w:type="gramEnd"/>
            <w:r w:rsidRPr="00AC358B">
              <w:rPr>
                <w:bCs/>
                <w:lang w:eastAsia="en-US"/>
              </w:rPr>
              <w:t>мска</w:t>
            </w:r>
            <w:proofErr w:type="spellEnd"/>
            <w:r w:rsidRPr="00AC358B">
              <w:rPr>
                <w:bCs/>
                <w:lang w:eastAsia="en-US"/>
              </w:rPr>
              <w:t xml:space="preserve">  «Центр развития ребенка - детский сад № 201</w:t>
            </w:r>
          </w:p>
        </w:tc>
        <w:tc>
          <w:tcPr>
            <w:tcW w:w="952" w:type="dxa"/>
          </w:tcPr>
          <w:p w:rsidR="00C61788" w:rsidRPr="00AC358B" w:rsidRDefault="00544551">
            <w:r w:rsidRPr="00AC358B">
              <w:t>10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1.2.4.</w:t>
            </w:r>
          </w:p>
        </w:tc>
        <w:tc>
          <w:tcPr>
            <w:tcW w:w="7759" w:type="dxa"/>
          </w:tcPr>
          <w:p w:rsidR="00C61788" w:rsidRPr="00AC358B" w:rsidRDefault="00AC358B" w:rsidP="00AC358B">
            <w:r w:rsidRPr="00AC358B">
              <w:rPr>
                <w:lang w:eastAsia="en-US"/>
              </w:rPr>
              <w:t>Социокультурный контекст</w:t>
            </w:r>
            <w:r w:rsidRPr="00AC358B">
              <w:rPr>
                <w:bCs/>
                <w:lang w:eastAsia="en-US"/>
              </w:rPr>
              <w:t xml:space="preserve"> </w:t>
            </w:r>
          </w:p>
        </w:tc>
        <w:tc>
          <w:tcPr>
            <w:tcW w:w="952" w:type="dxa"/>
          </w:tcPr>
          <w:p w:rsidR="00C61788" w:rsidRPr="00AC358B" w:rsidRDefault="00AC358B">
            <w:r w:rsidRPr="00AC358B">
              <w:t>12</w:t>
            </w:r>
          </w:p>
        </w:tc>
      </w:tr>
      <w:tr w:rsidR="00AC358B" w:rsidRPr="00AC358B" w:rsidTr="000C19E8">
        <w:tc>
          <w:tcPr>
            <w:tcW w:w="1319" w:type="dxa"/>
          </w:tcPr>
          <w:p w:rsidR="00AC358B" w:rsidRPr="00AC358B" w:rsidRDefault="00AC358B">
            <w:pPr>
              <w:rPr>
                <w:bCs/>
                <w:lang w:eastAsia="en-US"/>
              </w:rPr>
            </w:pPr>
            <w:r w:rsidRPr="00AC358B">
              <w:rPr>
                <w:bCs/>
                <w:lang w:eastAsia="en-US"/>
              </w:rPr>
              <w:t>1.2.5.</w:t>
            </w:r>
          </w:p>
        </w:tc>
        <w:tc>
          <w:tcPr>
            <w:tcW w:w="7759" w:type="dxa"/>
          </w:tcPr>
          <w:p w:rsidR="00AC358B" w:rsidRPr="00AC358B" w:rsidRDefault="00AC358B">
            <w:pPr>
              <w:rPr>
                <w:bCs/>
                <w:lang w:eastAsia="en-US"/>
              </w:rPr>
            </w:pPr>
            <w:r w:rsidRPr="00AC358B">
              <w:rPr>
                <w:bCs/>
                <w:lang w:eastAsia="en-US"/>
              </w:rPr>
              <w:t>Деятельности и культурные практики</w:t>
            </w:r>
          </w:p>
        </w:tc>
        <w:tc>
          <w:tcPr>
            <w:tcW w:w="952" w:type="dxa"/>
          </w:tcPr>
          <w:p w:rsidR="00AC358B" w:rsidRPr="00AC358B" w:rsidRDefault="00AC358B">
            <w:r w:rsidRPr="00AC358B">
              <w:t>14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1.3.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952" w:type="dxa"/>
          </w:tcPr>
          <w:p w:rsidR="00C61788" w:rsidRPr="00AC358B" w:rsidRDefault="00564582" w:rsidP="00AC358B">
            <w:r w:rsidRPr="00AC358B">
              <w:t>1</w:t>
            </w:r>
            <w:r w:rsidR="00AC358B">
              <w:t>5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1.3.1. 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Целевые ориентиры воспитательной работы для детей младенческого и раннего возраста (до 3 лет)</w:t>
            </w:r>
          </w:p>
        </w:tc>
        <w:tc>
          <w:tcPr>
            <w:tcW w:w="952" w:type="dxa"/>
          </w:tcPr>
          <w:p w:rsidR="00C61788" w:rsidRPr="00AC358B" w:rsidRDefault="00564582" w:rsidP="00AC358B">
            <w:r w:rsidRPr="00AC358B">
              <w:t>1</w:t>
            </w:r>
            <w:r w:rsidR="00AC358B">
              <w:t>6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1.3.2.</w:t>
            </w:r>
            <w:r w:rsidRPr="00AC358B">
              <w:rPr>
                <w:bCs/>
                <w:lang w:val="en-US" w:eastAsia="en-US"/>
              </w:rPr>
              <w:t> </w:t>
            </w:r>
          </w:p>
        </w:tc>
        <w:tc>
          <w:tcPr>
            <w:tcW w:w="7759" w:type="dxa"/>
          </w:tcPr>
          <w:p w:rsidR="00C61788" w:rsidRPr="00AC358B" w:rsidRDefault="00C61788" w:rsidP="00C61788">
            <w:pPr>
              <w:pStyle w:val="a4"/>
            </w:pPr>
            <w:r w:rsidRPr="00AC358B">
              <w:rPr>
                <w:lang w:eastAsia="en-US"/>
              </w:rPr>
              <w:t>Целевые ориентиры воспитательной работы для</w:t>
            </w:r>
            <w:r w:rsidRPr="00AC358B">
              <w:rPr>
                <w:lang w:val="en-US" w:eastAsia="en-US"/>
              </w:rPr>
              <w:t> </w:t>
            </w:r>
            <w:r w:rsidRPr="00AC358B">
              <w:rPr>
                <w:lang w:eastAsia="en-US"/>
              </w:rPr>
              <w:t>детей</w:t>
            </w:r>
            <w:r w:rsidRPr="00AC358B">
              <w:rPr>
                <w:lang w:val="en-US" w:eastAsia="en-US"/>
              </w:rPr>
              <w:t> </w:t>
            </w:r>
            <w:r w:rsidRPr="00AC358B">
              <w:rPr>
                <w:lang w:eastAsia="en-US"/>
              </w:rPr>
              <w:t>дошкольного</w:t>
            </w:r>
            <w:r w:rsidRPr="00AC358B">
              <w:rPr>
                <w:lang w:val="en-US" w:eastAsia="en-US"/>
              </w:rPr>
              <w:t> </w:t>
            </w:r>
            <w:r w:rsidRPr="00AC358B">
              <w:rPr>
                <w:lang w:eastAsia="en-US"/>
              </w:rPr>
              <w:t>возраста</w:t>
            </w:r>
            <w:r w:rsidRPr="00AC358B">
              <w:rPr>
                <w:lang w:val="en-US" w:eastAsia="en-US"/>
              </w:rPr>
              <w:t> </w:t>
            </w:r>
            <w:r w:rsidRPr="00AC358B">
              <w:rPr>
                <w:lang w:eastAsia="en-US"/>
              </w:rPr>
              <w:t>(до 8 лет)</w:t>
            </w:r>
          </w:p>
        </w:tc>
        <w:tc>
          <w:tcPr>
            <w:tcW w:w="952" w:type="dxa"/>
          </w:tcPr>
          <w:p w:rsidR="00C61788" w:rsidRPr="00AC358B" w:rsidRDefault="00564582" w:rsidP="00AC358B">
            <w:r w:rsidRPr="00AC358B">
              <w:t>1</w:t>
            </w:r>
            <w:r w:rsidR="00AC358B">
              <w:t>7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Раздел II.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Содержательный</w:t>
            </w:r>
          </w:p>
        </w:tc>
        <w:tc>
          <w:tcPr>
            <w:tcW w:w="952" w:type="dxa"/>
          </w:tcPr>
          <w:p w:rsidR="00C61788" w:rsidRPr="00AC358B" w:rsidRDefault="00C61788"/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2.1.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Содержание воспитательной работы по направлениям воспитания</w:t>
            </w:r>
          </w:p>
        </w:tc>
        <w:tc>
          <w:tcPr>
            <w:tcW w:w="952" w:type="dxa"/>
          </w:tcPr>
          <w:p w:rsidR="00C61788" w:rsidRPr="00AC358B" w:rsidRDefault="00564582" w:rsidP="00AC358B">
            <w:r w:rsidRPr="00AC358B">
              <w:t>1</w:t>
            </w:r>
            <w:r w:rsidR="00AC358B">
              <w:t>9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2.1.1. 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Патриотическое направление воспитания</w:t>
            </w:r>
          </w:p>
        </w:tc>
        <w:tc>
          <w:tcPr>
            <w:tcW w:w="952" w:type="dxa"/>
          </w:tcPr>
          <w:p w:rsidR="00C61788" w:rsidRPr="00AC358B" w:rsidRDefault="00564582" w:rsidP="00AC358B">
            <w:r w:rsidRPr="00AC358B">
              <w:t>1</w:t>
            </w:r>
            <w:r w:rsidR="00AC358B">
              <w:t>9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2.1.2. 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Социальное направление воспитания</w:t>
            </w:r>
          </w:p>
        </w:tc>
        <w:tc>
          <w:tcPr>
            <w:tcW w:w="952" w:type="dxa"/>
          </w:tcPr>
          <w:p w:rsidR="00C61788" w:rsidRPr="00AC358B" w:rsidRDefault="00AC358B">
            <w:r>
              <w:t>20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t>2.1.3.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Познавательное направление воспитания</w:t>
            </w:r>
          </w:p>
        </w:tc>
        <w:tc>
          <w:tcPr>
            <w:tcW w:w="952" w:type="dxa"/>
          </w:tcPr>
          <w:p w:rsidR="00C61788" w:rsidRPr="00AC358B" w:rsidRDefault="00AC358B">
            <w:r>
              <w:t>21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t>2.1.4.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Физическое и оздоровительное направление воспитания</w:t>
            </w:r>
          </w:p>
        </w:tc>
        <w:tc>
          <w:tcPr>
            <w:tcW w:w="952" w:type="dxa"/>
          </w:tcPr>
          <w:p w:rsidR="00C61788" w:rsidRPr="00AC358B" w:rsidRDefault="00AC358B">
            <w:r>
              <w:t>21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t>2.1.5.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Трудовое направление воспитания</w:t>
            </w:r>
          </w:p>
        </w:tc>
        <w:tc>
          <w:tcPr>
            <w:tcW w:w="952" w:type="dxa"/>
          </w:tcPr>
          <w:p w:rsidR="00C61788" w:rsidRPr="00AC358B" w:rsidRDefault="00AC358B">
            <w:r>
              <w:t>22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t>2.1.6.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Этико-эстетическое направление воспитания</w:t>
            </w:r>
          </w:p>
        </w:tc>
        <w:tc>
          <w:tcPr>
            <w:tcW w:w="952" w:type="dxa"/>
          </w:tcPr>
          <w:p w:rsidR="00C61788" w:rsidRPr="00AC358B" w:rsidRDefault="00AC358B">
            <w:r>
              <w:t>23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t>2.2.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Особенности реализации воспитательного процесса</w:t>
            </w:r>
          </w:p>
        </w:tc>
        <w:tc>
          <w:tcPr>
            <w:tcW w:w="952" w:type="dxa"/>
          </w:tcPr>
          <w:p w:rsidR="00C61788" w:rsidRPr="00AC358B" w:rsidRDefault="00AC358B">
            <w:r>
              <w:t>24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t>2.3.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Особенности взаимодействия педагогического коллектива с семьями воспитанников в процессе реализации рабочей программы воспитания</w:t>
            </w:r>
          </w:p>
        </w:tc>
        <w:tc>
          <w:tcPr>
            <w:tcW w:w="952" w:type="dxa"/>
          </w:tcPr>
          <w:p w:rsidR="00C61788" w:rsidRPr="00AC358B" w:rsidRDefault="00AC358B">
            <w:r>
              <w:t>27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Раздел III. 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Организационный</w:t>
            </w:r>
          </w:p>
        </w:tc>
        <w:tc>
          <w:tcPr>
            <w:tcW w:w="952" w:type="dxa"/>
          </w:tcPr>
          <w:p w:rsidR="00C61788" w:rsidRPr="00AC358B" w:rsidRDefault="00C61788"/>
        </w:tc>
      </w:tr>
      <w:tr w:rsidR="00C61788" w:rsidRPr="00AC358B" w:rsidTr="000C19E8">
        <w:tc>
          <w:tcPr>
            <w:tcW w:w="1319" w:type="dxa"/>
          </w:tcPr>
          <w:p w:rsidR="00C61788" w:rsidRPr="00AC358B" w:rsidRDefault="00FF0CD5">
            <w:r w:rsidRPr="00AC358B">
              <w:t>3.1.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Общие требования к условиям реализации рабочей программы воспитания</w:t>
            </w:r>
          </w:p>
        </w:tc>
        <w:tc>
          <w:tcPr>
            <w:tcW w:w="952" w:type="dxa"/>
          </w:tcPr>
          <w:p w:rsidR="00C61788" w:rsidRPr="00AC358B" w:rsidRDefault="00AC358B" w:rsidP="00DB01E7">
            <w:r>
              <w:t>30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FF0CD5">
            <w:r w:rsidRPr="00AC358B">
              <w:t>3.2.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Взаимодействия взрослого с детьми. События ДОО</w:t>
            </w:r>
          </w:p>
        </w:tc>
        <w:tc>
          <w:tcPr>
            <w:tcW w:w="952" w:type="dxa"/>
          </w:tcPr>
          <w:p w:rsidR="00C61788" w:rsidRPr="00AC358B" w:rsidRDefault="00AC358B">
            <w:r>
              <w:t>31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FF0CD5">
            <w:r w:rsidRPr="00AC358B">
              <w:t>3.3.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iCs/>
                <w:lang w:eastAsia="en-US"/>
              </w:rPr>
              <w:t>Организация предметно-пространственной среды</w:t>
            </w:r>
          </w:p>
        </w:tc>
        <w:tc>
          <w:tcPr>
            <w:tcW w:w="952" w:type="dxa"/>
          </w:tcPr>
          <w:p w:rsidR="00C61788" w:rsidRPr="00AC358B" w:rsidRDefault="00AC358B" w:rsidP="00DB01E7">
            <w:r>
              <w:t>32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FF0CD5">
            <w:r w:rsidRPr="00AC358B">
              <w:t>3.4.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iCs/>
                <w:lang w:eastAsia="en-US"/>
              </w:rPr>
              <w:t>Кадровое обеспечение воспитательного процесса</w:t>
            </w:r>
          </w:p>
        </w:tc>
        <w:tc>
          <w:tcPr>
            <w:tcW w:w="952" w:type="dxa"/>
          </w:tcPr>
          <w:p w:rsidR="00C61788" w:rsidRPr="00AC358B" w:rsidRDefault="00AC358B">
            <w:r>
              <w:t>33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FF0CD5">
            <w:r w:rsidRPr="00AC358B">
              <w:t>3.5.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 w:bidi="ru-RU"/>
              </w:rPr>
              <w:t>Нормативно-методическое обеспечение реализации рабочей программы воспитания</w:t>
            </w:r>
          </w:p>
        </w:tc>
        <w:tc>
          <w:tcPr>
            <w:tcW w:w="952" w:type="dxa"/>
          </w:tcPr>
          <w:p w:rsidR="00C61788" w:rsidRPr="00AC358B" w:rsidRDefault="00AC358B">
            <w:r>
              <w:t>34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FF0CD5">
            <w:r w:rsidRPr="00AC358B">
              <w:t>3.6.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 w:bidi="ru-RU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952" w:type="dxa"/>
          </w:tcPr>
          <w:p w:rsidR="00C61788" w:rsidRPr="00AC358B" w:rsidRDefault="00AC358B">
            <w:r>
              <w:t>35</w:t>
            </w:r>
          </w:p>
        </w:tc>
      </w:tr>
      <w:tr w:rsidR="00C61788" w:rsidRPr="00AC358B" w:rsidTr="000C19E8">
        <w:tc>
          <w:tcPr>
            <w:tcW w:w="1319" w:type="dxa"/>
          </w:tcPr>
          <w:p w:rsidR="00C61788" w:rsidRPr="00AC358B" w:rsidRDefault="00FF0CD5">
            <w:r w:rsidRPr="00AC358B">
              <w:t>3.7.</w:t>
            </w:r>
          </w:p>
        </w:tc>
        <w:tc>
          <w:tcPr>
            <w:tcW w:w="7759" w:type="dxa"/>
          </w:tcPr>
          <w:p w:rsidR="00C61788" w:rsidRPr="00AC358B" w:rsidRDefault="00C61788">
            <w:r w:rsidRPr="00AC358B">
              <w:rPr>
                <w:bCs/>
                <w:lang w:eastAsia="en-US"/>
              </w:rPr>
              <w:t>Календарный план воспитательной работы</w:t>
            </w:r>
          </w:p>
        </w:tc>
        <w:tc>
          <w:tcPr>
            <w:tcW w:w="952" w:type="dxa"/>
          </w:tcPr>
          <w:p w:rsidR="00C61788" w:rsidRPr="00AC358B" w:rsidRDefault="00AC358B">
            <w:r>
              <w:t>37</w:t>
            </w:r>
          </w:p>
        </w:tc>
      </w:tr>
      <w:tr w:rsidR="00AC358B" w:rsidRPr="00AC358B" w:rsidTr="000C19E8">
        <w:tc>
          <w:tcPr>
            <w:tcW w:w="1319" w:type="dxa"/>
          </w:tcPr>
          <w:p w:rsidR="00AC358B" w:rsidRPr="00AC358B" w:rsidRDefault="00AC358B"/>
        </w:tc>
        <w:tc>
          <w:tcPr>
            <w:tcW w:w="7759" w:type="dxa"/>
          </w:tcPr>
          <w:p w:rsidR="00AC358B" w:rsidRPr="00AC358B" w:rsidRDefault="00AC358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Приложение</w:t>
            </w:r>
          </w:p>
        </w:tc>
        <w:tc>
          <w:tcPr>
            <w:tcW w:w="952" w:type="dxa"/>
          </w:tcPr>
          <w:p w:rsidR="00AC358B" w:rsidRDefault="00AC358B">
            <w:r>
              <w:t>38</w:t>
            </w:r>
          </w:p>
        </w:tc>
      </w:tr>
    </w:tbl>
    <w:p w:rsidR="00870AE9" w:rsidRDefault="00870AE9"/>
    <w:p w:rsidR="000C19E8" w:rsidRDefault="000C19E8"/>
    <w:p w:rsidR="000C19E8" w:rsidRDefault="000C19E8">
      <w:bookmarkStart w:id="0" w:name="_GoBack"/>
      <w:bookmarkEnd w:id="0"/>
    </w:p>
    <w:p w:rsidR="000C19E8" w:rsidRDefault="000C19E8"/>
    <w:p w:rsidR="000C19E8" w:rsidRDefault="000C19E8"/>
    <w:p w:rsidR="000C19E8" w:rsidRDefault="000C19E8"/>
    <w:p w:rsidR="000C19E8" w:rsidRDefault="000C19E8"/>
    <w:p w:rsidR="000C19E8" w:rsidRDefault="000C19E8"/>
    <w:p w:rsidR="000C19E8" w:rsidRDefault="000C19E8"/>
    <w:p w:rsidR="00021F02" w:rsidRPr="000C19E8" w:rsidRDefault="000C19E8" w:rsidP="000C19E8">
      <w:pPr>
        <w:keepNext/>
        <w:keepLines/>
        <w:widowControl w:val="0"/>
        <w:autoSpaceDE w:val="0"/>
        <w:autoSpaceDN w:val="0"/>
        <w:spacing w:before="480"/>
        <w:outlineLvl w:val="0"/>
        <w:rPr>
          <w:b/>
          <w:bCs/>
          <w:sz w:val="28"/>
          <w:szCs w:val="28"/>
          <w:lang w:eastAsia="zh-CN"/>
        </w:rPr>
      </w:pPr>
      <w:r w:rsidRPr="00021F02">
        <w:rPr>
          <w:b/>
          <w:bCs/>
          <w:sz w:val="28"/>
          <w:szCs w:val="28"/>
          <w:lang w:eastAsia="zh-CN"/>
        </w:rPr>
        <w:t>П</w:t>
      </w:r>
      <w:r w:rsidRPr="000C19E8">
        <w:rPr>
          <w:b/>
          <w:bCs/>
          <w:sz w:val="28"/>
          <w:szCs w:val="28"/>
          <w:lang w:eastAsia="zh-CN"/>
        </w:rPr>
        <w:t>ояснительная записка</w:t>
      </w:r>
    </w:p>
    <w:p w:rsidR="000C19E8" w:rsidRDefault="000C19E8" w:rsidP="000C19E8">
      <w:pPr>
        <w:suppressAutoHyphens/>
        <w:spacing w:line="276" w:lineRule="auto"/>
        <w:ind w:right="140" w:firstLine="709"/>
        <w:jc w:val="both"/>
        <w:rPr>
          <w:bCs/>
          <w:color w:val="000000"/>
          <w:lang w:eastAsia="zh-CN"/>
        </w:rPr>
      </w:pPr>
      <w:proofErr w:type="gramStart"/>
      <w:r w:rsidRPr="000C19E8">
        <w:rPr>
          <w:bCs/>
          <w:color w:val="000000"/>
          <w:lang w:eastAsia="zh-CN"/>
        </w:rPr>
        <w:t xml:space="preserve">Рабочая программа воспитания БДОУ г. Омска «Центр развития ребенка – детский сад № </w:t>
      </w:r>
      <w:r>
        <w:rPr>
          <w:bCs/>
          <w:color w:val="000000"/>
          <w:lang w:eastAsia="zh-CN"/>
        </w:rPr>
        <w:t>201</w:t>
      </w:r>
      <w:r w:rsidRPr="000C19E8">
        <w:rPr>
          <w:bCs/>
          <w:color w:val="000000"/>
          <w:lang w:eastAsia="zh-CN"/>
        </w:rPr>
        <w:t>» (далее – Программа воспитания) разработана на основании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годах, Стратегии развития воспитания в Российской Федерации на период до</w:t>
      </w:r>
      <w:proofErr w:type="gramEnd"/>
      <w:r w:rsidRPr="000C19E8">
        <w:rPr>
          <w:bCs/>
          <w:color w:val="000000"/>
          <w:lang w:eastAsia="zh-CN"/>
        </w:rPr>
        <w:t xml:space="preserve"> 2025 года, федерального государственного образовательного стандарта дошкольного образования.</w:t>
      </w:r>
    </w:p>
    <w:p w:rsidR="00170AFE" w:rsidRPr="00170AFE" w:rsidRDefault="00170AFE" w:rsidP="00170AFE">
      <w:pPr>
        <w:suppressAutoHyphens/>
        <w:spacing w:line="276" w:lineRule="auto"/>
        <w:ind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Программа воспитания является компонентом основной образовательной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>программы дошкольного образования.</w:t>
      </w:r>
    </w:p>
    <w:p w:rsidR="00170AFE" w:rsidRPr="00170AFE" w:rsidRDefault="00170AFE" w:rsidP="00170AFE">
      <w:pPr>
        <w:suppressAutoHyphens/>
        <w:spacing w:line="276" w:lineRule="auto"/>
        <w:ind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Содержание Программы разработано на основе следующих нормативно-правовых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>документов:</w:t>
      </w:r>
    </w:p>
    <w:p w:rsidR="00170AFE" w:rsidRPr="00170AFE" w:rsidRDefault="00170AFE" w:rsidP="008A1101">
      <w:pPr>
        <w:pStyle w:val="a5"/>
        <w:numPr>
          <w:ilvl w:val="0"/>
          <w:numId w:val="35"/>
        </w:numPr>
        <w:suppressAutoHyphens/>
        <w:spacing w:line="276" w:lineRule="auto"/>
        <w:ind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Федерального закона от 31 июля 2020 года № 304-ФЗ «О внесении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 xml:space="preserve">изменений в Федеральный закон </w:t>
      </w:r>
      <w:r>
        <w:rPr>
          <w:bCs/>
          <w:color w:val="000000"/>
          <w:lang w:eastAsia="zh-CN"/>
        </w:rPr>
        <w:t>«</w:t>
      </w:r>
      <w:r w:rsidRPr="00170AFE">
        <w:rPr>
          <w:bCs/>
          <w:color w:val="000000"/>
          <w:lang w:eastAsia="zh-CN"/>
        </w:rPr>
        <w:t>Об образовании в Российской Федерации</w:t>
      </w:r>
      <w:r>
        <w:rPr>
          <w:bCs/>
          <w:color w:val="000000"/>
          <w:lang w:eastAsia="zh-CN"/>
        </w:rPr>
        <w:t>»</w:t>
      </w:r>
      <w:r w:rsidRPr="00170AFE">
        <w:rPr>
          <w:bCs/>
          <w:color w:val="000000"/>
          <w:lang w:eastAsia="zh-CN"/>
        </w:rPr>
        <w:t xml:space="preserve"> по вопросам</w:t>
      </w:r>
    </w:p>
    <w:p w:rsidR="00170AFE" w:rsidRDefault="00170AFE" w:rsidP="00170AFE">
      <w:pPr>
        <w:suppressAutoHyphens/>
        <w:spacing w:line="276" w:lineRule="auto"/>
        <w:ind w:right="140" w:firstLine="709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 xml:space="preserve">воспитания </w:t>
      </w:r>
      <w:proofErr w:type="gramStart"/>
      <w:r w:rsidRPr="00170AFE">
        <w:rPr>
          <w:bCs/>
          <w:color w:val="000000"/>
          <w:lang w:eastAsia="zh-CN"/>
        </w:rPr>
        <w:t>обучающихся</w:t>
      </w:r>
      <w:proofErr w:type="gramEnd"/>
      <w:r w:rsidRPr="00170AFE">
        <w:rPr>
          <w:bCs/>
          <w:color w:val="000000"/>
          <w:lang w:eastAsia="zh-CN"/>
        </w:rPr>
        <w:t>»;</w:t>
      </w:r>
    </w:p>
    <w:p w:rsidR="00170AFE" w:rsidRDefault="00170AFE" w:rsidP="008A1101">
      <w:pPr>
        <w:pStyle w:val="a5"/>
        <w:numPr>
          <w:ilvl w:val="0"/>
          <w:numId w:val="35"/>
        </w:numPr>
        <w:suppressAutoHyphens/>
        <w:spacing w:line="276" w:lineRule="auto"/>
        <w:ind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Указа Президента Российской Федерации от 7 мая 2018 года № 204 «О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>национальных целях и стратегических задачах развития Российской Федерации на период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>до 2024 года» (далее – Указ Президента РФ);</w:t>
      </w:r>
    </w:p>
    <w:p w:rsidR="00170AFE" w:rsidRPr="00170AFE" w:rsidRDefault="00170AFE" w:rsidP="008A1101">
      <w:pPr>
        <w:pStyle w:val="a5"/>
        <w:numPr>
          <w:ilvl w:val="0"/>
          <w:numId w:val="35"/>
        </w:numPr>
        <w:suppressAutoHyphens/>
        <w:spacing w:line="276" w:lineRule="auto"/>
        <w:ind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Плана мероприятий по реализации в 2021 –2025 годах Стратегии развития</w:t>
      </w:r>
    </w:p>
    <w:p w:rsidR="00170AFE" w:rsidRDefault="00170AFE" w:rsidP="00170AFE">
      <w:pPr>
        <w:suppressAutoHyphens/>
        <w:spacing w:line="276" w:lineRule="auto"/>
        <w:ind w:right="140" w:firstLine="709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воспитания в Российской Федерации на период до 2025 года;</w:t>
      </w:r>
    </w:p>
    <w:p w:rsidR="00170AFE" w:rsidRPr="00170AFE" w:rsidRDefault="00170AFE" w:rsidP="008A1101">
      <w:pPr>
        <w:pStyle w:val="a5"/>
        <w:numPr>
          <w:ilvl w:val="0"/>
          <w:numId w:val="36"/>
        </w:numPr>
        <w:suppressAutoHyphens/>
        <w:spacing w:line="276" w:lineRule="auto"/>
        <w:ind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Федерального государственного образовательного стандарта дошкольного</w:t>
      </w:r>
    </w:p>
    <w:p w:rsidR="00170AFE" w:rsidRDefault="00170AFE" w:rsidP="00170AFE">
      <w:pPr>
        <w:suppressAutoHyphens/>
        <w:spacing w:line="276" w:lineRule="auto"/>
        <w:ind w:left="737"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 xml:space="preserve">образования (приказ </w:t>
      </w:r>
      <w:proofErr w:type="spellStart"/>
      <w:r w:rsidRPr="00170AFE">
        <w:rPr>
          <w:bCs/>
          <w:color w:val="000000"/>
          <w:lang w:eastAsia="zh-CN"/>
        </w:rPr>
        <w:t>Минобрнауки</w:t>
      </w:r>
      <w:proofErr w:type="spellEnd"/>
      <w:r w:rsidRPr="00170AFE">
        <w:rPr>
          <w:bCs/>
          <w:color w:val="000000"/>
          <w:lang w:eastAsia="zh-CN"/>
        </w:rPr>
        <w:t xml:space="preserve"> России от 17 октября 2013 г. № 1155, 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>зарегистрирован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>Минюстом России 14 ноября 2013 г. № 30384);</w:t>
      </w:r>
    </w:p>
    <w:p w:rsidR="00170AFE" w:rsidRPr="00170AFE" w:rsidRDefault="00170AFE" w:rsidP="008A1101">
      <w:pPr>
        <w:pStyle w:val="a5"/>
        <w:numPr>
          <w:ilvl w:val="0"/>
          <w:numId w:val="36"/>
        </w:numPr>
        <w:suppressAutoHyphens/>
        <w:spacing w:line="276" w:lineRule="auto"/>
        <w:ind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с учетом Примерной рабочей программы воспитания, разработанной</w:t>
      </w:r>
    </w:p>
    <w:p w:rsidR="00170AFE" w:rsidRDefault="00170AFE" w:rsidP="00170AFE">
      <w:pPr>
        <w:suppressAutoHyphens/>
        <w:spacing w:line="276" w:lineRule="auto"/>
        <w:ind w:left="737" w:right="140"/>
        <w:jc w:val="both"/>
        <w:rPr>
          <w:bCs/>
          <w:color w:val="000000"/>
          <w:lang w:eastAsia="zh-CN"/>
        </w:rPr>
      </w:pPr>
      <w:r w:rsidRPr="00170AFE">
        <w:rPr>
          <w:bCs/>
          <w:color w:val="000000"/>
          <w:lang w:eastAsia="zh-CN"/>
        </w:rPr>
        <w:t>сотрудниками Института стратегии развития образования РАО в рамках государственного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>задания и одобренной решением Федерального учебно-методического объединения по</w:t>
      </w:r>
      <w:r>
        <w:rPr>
          <w:bCs/>
          <w:color w:val="000000"/>
          <w:lang w:eastAsia="zh-CN"/>
        </w:rPr>
        <w:t xml:space="preserve"> </w:t>
      </w:r>
      <w:r w:rsidRPr="00170AFE">
        <w:rPr>
          <w:bCs/>
          <w:color w:val="000000"/>
          <w:lang w:eastAsia="zh-CN"/>
        </w:rPr>
        <w:t>общему образованию (протокол от 1 июля 2021 г. № 2/21).</w:t>
      </w:r>
    </w:p>
    <w:p w:rsidR="000C19E8" w:rsidRPr="000C19E8" w:rsidRDefault="00FB1D7F" w:rsidP="00FB1D7F">
      <w:pPr>
        <w:suppressAutoHyphens/>
        <w:spacing w:line="276" w:lineRule="auto"/>
        <w:ind w:right="140"/>
        <w:jc w:val="both"/>
        <w:rPr>
          <w:lang w:eastAsia="zh-CN"/>
        </w:rPr>
      </w:pPr>
      <w:r>
        <w:rPr>
          <w:lang w:eastAsia="zh-CN"/>
        </w:rPr>
        <w:t xml:space="preserve">        </w:t>
      </w:r>
      <w:r w:rsidR="000C19E8" w:rsidRPr="000C19E8">
        <w:rPr>
          <w:bCs/>
          <w:color w:val="000000"/>
          <w:lang w:eastAsia="zh-CN"/>
        </w:rPr>
        <w:t xml:space="preserve">БДОУ </w:t>
      </w:r>
      <w:proofErr w:type="spellStart"/>
      <w:r w:rsidR="000C19E8" w:rsidRPr="000C19E8">
        <w:rPr>
          <w:bCs/>
          <w:color w:val="000000"/>
          <w:lang w:eastAsia="zh-CN"/>
        </w:rPr>
        <w:t>г</w:t>
      </w:r>
      <w:proofErr w:type="gramStart"/>
      <w:r w:rsidR="000C19E8" w:rsidRPr="000C19E8">
        <w:rPr>
          <w:bCs/>
          <w:color w:val="000000"/>
          <w:lang w:eastAsia="zh-CN"/>
        </w:rPr>
        <w:t>.О</w:t>
      </w:r>
      <w:proofErr w:type="gramEnd"/>
      <w:r w:rsidR="000C19E8" w:rsidRPr="000C19E8">
        <w:rPr>
          <w:bCs/>
          <w:color w:val="000000"/>
          <w:lang w:eastAsia="zh-CN"/>
        </w:rPr>
        <w:t>мска</w:t>
      </w:r>
      <w:proofErr w:type="spellEnd"/>
      <w:r w:rsidR="000C19E8" w:rsidRPr="000C19E8">
        <w:rPr>
          <w:bCs/>
          <w:color w:val="000000"/>
          <w:lang w:eastAsia="zh-CN"/>
        </w:rPr>
        <w:t xml:space="preserve"> «Центр развития ребенка – детский сад № </w:t>
      </w:r>
      <w:r w:rsidR="000C19E8">
        <w:rPr>
          <w:bCs/>
          <w:color w:val="000000"/>
          <w:lang w:eastAsia="zh-CN"/>
        </w:rPr>
        <w:t>201</w:t>
      </w:r>
      <w:r w:rsidR="000C19E8" w:rsidRPr="000C19E8">
        <w:rPr>
          <w:bCs/>
          <w:color w:val="000000"/>
          <w:lang w:eastAsia="zh-CN"/>
        </w:rPr>
        <w:t>»</w:t>
      </w:r>
      <w:r w:rsidR="000C19E8" w:rsidRPr="000C19E8">
        <w:rPr>
          <w:bCs/>
          <w:i/>
          <w:iCs/>
          <w:color w:val="000000"/>
          <w:lang w:eastAsia="zh-CN"/>
        </w:rPr>
        <w:t xml:space="preserve"> </w:t>
      </w:r>
      <w:r w:rsidR="000C19E8" w:rsidRPr="000C19E8">
        <w:rPr>
          <w:bCs/>
          <w:iCs/>
          <w:color w:val="000000"/>
          <w:lang w:eastAsia="zh-CN"/>
        </w:rPr>
        <w:t>руководствуется определением понятия «образовательная программа», предложенным в Федеральном законе от 29 декабря 2012 г. № 273-ФЗ «Об образовании 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0C19E8" w:rsidRPr="000C19E8" w:rsidRDefault="000C19E8" w:rsidP="000C19E8">
      <w:pPr>
        <w:suppressAutoHyphens/>
        <w:spacing w:line="276" w:lineRule="auto"/>
        <w:ind w:right="194" w:firstLine="709"/>
        <w:jc w:val="both"/>
        <w:rPr>
          <w:lang w:eastAsia="zh-CN"/>
        </w:rPr>
      </w:pPr>
      <w:r w:rsidRPr="000C19E8">
        <w:rPr>
          <w:bCs/>
          <w:iCs/>
          <w:color w:val="000000"/>
          <w:lang w:eastAsia="zh-CN"/>
        </w:rPr>
        <w:t xml:space="preserve">Программа воспитания является компонентом основной образовательной программы </w:t>
      </w:r>
      <w:r w:rsidRPr="000C19E8">
        <w:rPr>
          <w:bCs/>
          <w:color w:val="000000"/>
          <w:lang w:eastAsia="zh-CN"/>
        </w:rPr>
        <w:t xml:space="preserve">БДОУ </w:t>
      </w:r>
      <w:proofErr w:type="spellStart"/>
      <w:r w:rsidRPr="000C19E8">
        <w:rPr>
          <w:bCs/>
          <w:color w:val="000000"/>
          <w:lang w:eastAsia="zh-CN"/>
        </w:rPr>
        <w:t>г</w:t>
      </w:r>
      <w:proofErr w:type="gramStart"/>
      <w:r w:rsidRPr="000C19E8">
        <w:rPr>
          <w:bCs/>
          <w:color w:val="000000"/>
          <w:lang w:eastAsia="zh-CN"/>
        </w:rPr>
        <w:t>.О</w:t>
      </w:r>
      <w:proofErr w:type="gramEnd"/>
      <w:r w:rsidRPr="000C19E8">
        <w:rPr>
          <w:bCs/>
          <w:color w:val="000000"/>
          <w:lang w:eastAsia="zh-CN"/>
        </w:rPr>
        <w:t>мска</w:t>
      </w:r>
      <w:proofErr w:type="spellEnd"/>
      <w:r w:rsidRPr="000C19E8">
        <w:rPr>
          <w:bCs/>
          <w:color w:val="000000"/>
          <w:lang w:eastAsia="zh-CN"/>
        </w:rPr>
        <w:t xml:space="preserve"> «Центр развития ребенка – детский сад № </w:t>
      </w:r>
      <w:r>
        <w:rPr>
          <w:bCs/>
          <w:color w:val="000000"/>
          <w:lang w:eastAsia="zh-CN"/>
        </w:rPr>
        <w:t>201</w:t>
      </w:r>
      <w:r w:rsidRPr="000C19E8">
        <w:rPr>
          <w:bCs/>
          <w:color w:val="000000"/>
          <w:lang w:eastAsia="zh-CN"/>
        </w:rPr>
        <w:t>»</w:t>
      </w:r>
      <w:r w:rsidRPr="000C19E8">
        <w:rPr>
          <w:bCs/>
          <w:iCs/>
          <w:color w:val="000000"/>
          <w:lang w:eastAsia="zh-CN"/>
        </w:rPr>
        <w:t>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0C19E8" w:rsidRPr="000C19E8" w:rsidRDefault="000C19E8" w:rsidP="000C19E8">
      <w:pPr>
        <w:suppressAutoHyphens/>
        <w:spacing w:line="276" w:lineRule="auto"/>
        <w:ind w:right="194" w:firstLine="709"/>
        <w:jc w:val="both"/>
        <w:rPr>
          <w:lang w:eastAsia="zh-CN"/>
        </w:rPr>
      </w:pPr>
      <w:proofErr w:type="gramStart"/>
      <w:r w:rsidRPr="000C19E8">
        <w:rPr>
          <w:bCs/>
          <w:color w:val="000000"/>
          <w:lang w:eastAsia="zh-CN"/>
        </w:rPr>
        <w:t>Под воспитанием понимается «деятельность, направленная на развитие личности, создание условий для самоопределения и социализации,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</w:t>
      </w:r>
      <w:proofErr w:type="gramEnd"/>
      <w:r w:rsidRPr="000C19E8">
        <w:rPr>
          <w:bCs/>
          <w:color w:val="000000"/>
          <w:lang w:eastAsia="zh-CN"/>
        </w:rPr>
        <w:t xml:space="preserve">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0C19E8">
        <w:rPr>
          <w:bCs/>
          <w:color w:val="000000"/>
          <w:vertAlign w:val="superscript"/>
          <w:lang w:eastAsia="zh-CN"/>
        </w:rPr>
        <w:footnoteReference w:id="1"/>
      </w:r>
      <w:r w:rsidRPr="000C19E8">
        <w:rPr>
          <w:bCs/>
          <w:color w:val="000000"/>
          <w:lang w:eastAsia="zh-CN"/>
        </w:rPr>
        <w:t>.</w:t>
      </w:r>
    </w:p>
    <w:p w:rsidR="000C19E8" w:rsidRPr="000C19E8" w:rsidRDefault="000C19E8" w:rsidP="000C19E8">
      <w:pPr>
        <w:suppressAutoHyphens/>
        <w:spacing w:line="276" w:lineRule="auto"/>
        <w:ind w:right="194" w:firstLine="709"/>
        <w:jc w:val="both"/>
        <w:rPr>
          <w:lang w:eastAsia="zh-CN"/>
        </w:rPr>
      </w:pPr>
      <w:r w:rsidRPr="000C19E8">
        <w:rPr>
          <w:bCs/>
          <w:color w:val="000000"/>
          <w:lang w:eastAsia="zh-CN"/>
        </w:rPr>
        <w:t xml:space="preserve">Программа воспитания основана на воплощении национального воспитательного идеала, который понимается как </w:t>
      </w:r>
      <w:r w:rsidRPr="000C19E8">
        <w:rPr>
          <w:color w:val="000000"/>
          <w:lang w:eastAsia="zh-CN"/>
        </w:rPr>
        <w:t>высшая цель образования, нравственное (идеал</w:t>
      </w:r>
      <w:r>
        <w:rPr>
          <w:color w:val="000000"/>
          <w:lang w:eastAsia="zh-CN"/>
        </w:rPr>
        <w:t xml:space="preserve">ьное) представление </w:t>
      </w:r>
      <w:r w:rsidRPr="000C19E8">
        <w:rPr>
          <w:color w:val="000000"/>
          <w:lang w:eastAsia="zh-CN"/>
        </w:rPr>
        <w:t>о человеке.</w:t>
      </w:r>
    </w:p>
    <w:p w:rsidR="000C19E8" w:rsidRPr="000C19E8" w:rsidRDefault="000C19E8" w:rsidP="000C19E8">
      <w:pPr>
        <w:suppressAutoHyphens/>
        <w:spacing w:line="276" w:lineRule="auto"/>
        <w:ind w:right="194" w:firstLine="709"/>
        <w:jc w:val="both"/>
        <w:rPr>
          <w:lang w:eastAsia="zh-CN"/>
        </w:rPr>
      </w:pPr>
      <w:r w:rsidRPr="000C19E8">
        <w:rPr>
          <w:color w:val="000000"/>
          <w:lang w:eastAsia="zh-CN"/>
        </w:rPr>
        <w:t xml:space="preserve">Целевые ориентиры рассматриваются как возрастные характеристики возможных достижений ребенка, которые коррелируются с портретом выпускника ДОО </w:t>
      </w:r>
      <w:r w:rsidRPr="000C19E8">
        <w:rPr>
          <w:color w:val="000000"/>
          <w:lang w:eastAsia="zh-CN"/>
        </w:rPr>
        <w:br/>
        <w:t xml:space="preserve">и с </w:t>
      </w:r>
      <w:r w:rsidRPr="000C19E8">
        <w:rPr>
          <w:lang w:eastAsia="zh-CN"/>
        </w:rPr>
        <w:t xml:space="preserve">базовыми духовно-нравственными ценностями. </w:t>
      </w:r>
    </w:p>
    <w:p w:rsidR="000C19E8" w:rsidRPr="000C19E8" w:rsidRDefault="000C19E8" w:rsidP="000C19E8">
      <w:pPr>
        <w:suppressAutoHyphens/>
        <w:spacing w:line="276" w:lineRule="auto"/>
        <w:ind w:right="194" w:firstLine="709"/>
        <w:jc w:val="both"/>
        <w:rPr>
          <w:lang w:eastAsia="zh-CN"/>
        </w:rPr>
      </w:pPr>
      <w:r w:rsidRPr="000C19E8">
        <w:rPr>
          <w:lang w:eastAsia="zh-CN"/>
        </w:rPr>
        <w:t>В п</w:t>
      </w:r>
      <w:r w:rsidRPr="000C19E8">
        <w:rPr>
          <w:bCs/>
          <w:lang w:eastAsia="zh-CN"/>
        </w:rPr>
        <w:t xml:space="preserve">рограмме воспитания </w:t>
      </w:r>
      <w:r w:rsidRPr="000C19E8">
        <w:rPr>
          <w:lang w:eastAsia="zh-CN"/>
        </w:rPr>
        <w:t xml:space="preserve">отражено взаимодействие участников образовательных отношений со всеми субъектами образовательных отношений. Только при подобном </w:t>
      </w:r>
      <w:proofErr w:type="gramStart"/>
      <w:r w:rsidRPr="000C19E8">
        <w:rPr>
          <w:lang w:eastAsia="zh-CN"/>
        </w:rPr>
        <w:t>подходе</w:t>
      </w:r>
      <w:proofErr w:type="gramEnd"/>
      <w:r w:rsidRPr="000C19E8">
        <w:rPr>
          <w:lang w:eastAsia="zh-CN"/>
        </w:rPr>
        <w:t xml:space="preserve"> возможно воспитать гражданина и патриота, раскрыть способности</w:t>
      </w:r>
      <w:r w:rsidRPr="000C19E8">
        <w:rPr>
          <w:color w:val="000000"/>
          <w:lang w:eastAsia="zh-CN"/>
        </w:rPr>
        <w:t xml:space="preserve"> и таланты детей, подготовить их к жизни в высокотехнологичном, конкурентном обществе.</w:t>
      </w:r>
    </w:p>
    <w:p w:rsidR="000C19E8" w:rsidRPr="000C19E8" w:rsidRDefault="000C19E8" w:rsidP="000C19E8">
      <w:pPr>
        <w:suppressAutoHyphens/>
        <w:spacing w:line="276" w:lineRule="auto"/>
        <w:ind w:right="194" w:firstLine="709"/>
        <w:jc w:val="both"/>
        <w:rPr>
          <w:lang w:eastAsia="zh-CN"/>
        </w:rPr>
      </w:pPr>
      <w:r w:rsidRPr="000C19E8">
        <w:rPr>
          <w:color w:val="000000"/>
          <w:lang w:eastAsia="zh-CN"/>
        </w:rPr>
        <w:t>Для того чтобы эти ценности осваивались ребёнком, о</w:t>
      </w:r>
      <w:r>
        <w:rPr>
          <w:color w:val="000000"/>
          <w:lang w:eastAsia="zh-CN"/>
        </w:rPr>
        <w:t xml:space="preserve">ни должны найти свое отражение </w:t>
      </w:r>
      <w:r w:rsidRPr="000C19E8">
        <w:rPr>
          <w:color w:val="000000"/>
          <w:lang w:eastAsia="zh-CN"/>
        </w:rPr>
        <w:t>в основных направлениях воспитательной работы ДОО.</w:t>
      </w:r>
    </w:p>
    <w:p w:rsidR="000C19E8" w:rsidRPr="000C19E8" w:rsidRDefault="000C19E8" w:rsidP="000C19E8">
      <w:pPr>
        <w:suppressAutoHyphens/>
        <w:spacing w:line="276" w:lineRule="auto"/>
        <w:ind w:firstLine="709"/>
        <w:jc w:val="both"/>
        <w:rPr>
          <w:lang w:eastAsia="zh-CN"/>
        </w:rPr>
      </w:pPr>
      <w:r w:rsidRPr="000C19E8">
        <w:rPr>
          <w:color w:val="000000"/>
          <w:lang w:eastAsia="zh-CN"/>
        </w:rPr>
        <w:t xml:space="preserve">Ценности </w:t>
      </w:r>
      <w:r w:rsidRPr="000C19E8">
        <w:rPr>
          <w:b/>
          <w:color w:val="000000"/>
          <w:lang w:eastAsia="zh-CN"/>
        </w:rPr>
        <w:t>Родины</w:t>
      </w:r>
      <w:r w:rsidRPr="000C19E8">
        <w:rPr>
          <w:color w:val="000000"/>
          <w:lang w:eastAsia="zh-CN"/>
        </w:rPr>
        <w:t xml:space="preserve"> и </w:t>
      </w:r>
      <w:r w:rsidRPr="000C19E8">
        <w:rPr>
          <w:b/>
          <w:color w:val="000000"/>
          <w:lang w:eastAsia="zh-CN"/>
        </w:rPr>
        <w:t>природы</w:t>
      </w:r>
      <w:r w:rsidRPr="000C19E8">
        <w:rPr>
          <w:color w:val="000000"/>
          <w:lang w:eastAsia="zh-CN"/>
        </w:rPr>
        <w:t xml:space="preserve"> лежат в ос</w:t>
      </w:r>
      <w:r w:rsidR="00BF022C">
        <w:rPr>
          <w:color w:val="000000"/>
          <w:lang w:eastAsia="zh-CN"/>
        </w:rPr>
        <w:t>нове патриотического направления</w:t>
      </w:r>
      <w:r w:rsidRPr="000C19E8">
        <w:rPr>
          <w:color w:val="000000"/>
          <w:lang w:eastAsia="zh-CN"/>
        </w:rPr>
        <w:t xml:space="preserve"> воспитания.</w:t>
      </w:r>
    </w:p>
    <w:p w:rsidR="000C19E8" w:rsidRPr="000C19E8" w:rsidRDefault="000C19E8" w:rsidP="000C19E8">
      <w:pPr>
        <w:suppressAutoHyphens/>
        <w:spacing w:line="276" w:lineRule="auto"/>
        <w:ind w:right="194" w:firstLine="709"/>
        <w:jc w:val="both"/>
        <w:rPr>
          <w:lang w:eastAsia="zh-CN"/>
        </w:rPr>
      </w:pPr>
      <w:r w:rsidRPr="000C19E8">
        <w:rPr>
          <w:color w:val="000000"/>
          <w:lang w:eastAsia="zh-CN"/>
        </w:rPr>
        <w:t xml:space="preserve">Ценности </w:t>
      </w:r>
      <w:r w:rsidRPr="000C19E8">
        <w:rPr>
          <w:b/>
          <w:color w:val="000000"/>
          <w:lang w:eastAsia="zh-CN"/>
        </w:rPr>
        <w:t>человека</w:t>
      </w:r>
      <w:r w:rsidRPr="000C19E8">
        <w:rPr>
          <w:color w:val="000000"/>
          <w:lang w:eastAsia="zh-CN"/>
        </w:rPr>
        <w:t xml:space="preserve">, </w:t>
      </w:r>
      <w:r w:rsidRPr="000C19E8">
        <w:rPr>
          <w:b/>
          <w:color w:val="000000"/>
          <w:lang w:eastAsia="zh-CN"/>
        </w:rPr>
        <w:t>семьи</w:t>
      </w:r>
      <w:r w:rsidRPr="000C19E8">
        <w:rPr>
          <w:color w:val="000000"/>
          <w:lang w:eastAsia="zh-CN"/>
        </w:rPr>
        <w:t xml:space="preserve">, </w:t>
      </w:r>
      <w:r w:rsidRPr="000C19E8">
        <w:rPr>
          <w:b/>
          <w:color w:val="000000"/>
          <w:lang w:eastAsia="zh-CN"/>
        </w:rPr>
        <w:t>дружбы</w:t>
      </w:r>
      <w:r w:rsidRPr="000C19E8">
        <w:rPr>
          <w:color w:val="000000"/>
          <w:lang w:eastAsia="zh-CN"/>
        </w:rPr>
        <w:t>, сотрудничества лежат в основе социального направления воспитания.</w:t>
      </w:r>
    </w:p>
    <w:p w:rsidR="000C19E8" w:rsidRPr="000C19E8" w:rsidRDefault="000C19E8" w:rsidP="000C19E8">
      <w:pPr>
        <w:suppressAutoHyphens/>
        <w:spacing w:line="276" w:lineRule="auto"/>
        <w:ind w:firstLine="709"/>
        <w:jc w:val="both"/>
        <w:rPr>
          <w:lang w:eastAsia="zh-CN"/>
        </w:rPr>
      </w:pPr>
      <w:r w:rsidRPr="000C19E8">
        <w:rPr>
          <w:color w:val="000000"/>
          <w:lang w:eastAsia="zh-CN"/>
        </w:rPr>
        <w:t xml:space="preserve">Ценность </w:t>
      </w:r>
      <w:r w:rsidRPr="000C19E8">
        <w:rPr>
          <w:b/>
          <w:color w:val="000000"/>
          <w:lang w:eastAsia="zh-CN"/>
        </w:rPr>
        <w:t>знания</w:t>
      </w:r>
      <w:r w:rsidRPr="000C19E8">
        <w:rPr>
          <w:color w:val="000000"/>
          <w:lang w:eastAsia="zh-CN"/>
        </w:rPr>
        <w:t xml:space="preserve"> лежит в основе познавательного направления воспитания.</w:t>
      </w:r>
    </w:p>
    <w:p w:rsidR="000C19E8" w:rsidRPr="000C19E8" w:rsidRDefault="000C19E8" w:rsidP="000C19E8">
      <w:pPr>
        <w:suppressAutoHyphens/>
        <w:spacing w:line="276" w:lineRule="auto"/>
        <w:ind w:right="194" w:firstLine="709"/>
        <w:jc w:val="both"/>
        <w:rPr>
          <w:lang w:eastAsia="zh-CN"/>
        </w:rPr>
      </w:pPr>
      <w:r w:rsidRPr="000C19E8">
        <w:rPr>
          <w:color w:val="000000"/>
          <w:lang w:eastAsia="zh-CN"/>
        </w:rPr>
        <w:t xml:space="preserve">Ценность </w:t>
      </w:r>
      <w:r w:rsidRPr="000C19E8">
        <w:rPr>
          <w:b/>
          <w:color w:val="000000"/>
          <w:lang w:eastAsia="zh-CN"/>
        </w:rPr>
        <w:t>здоровья</w:t>
      </w:r>
      <w:r w:rsidRPr="000C19E8">
        <w:rPr>
          <w:color w:val="000000"/>
          <w:lang w:eastAsia="zh-CN"/>
        </w:rPr>
        <w:t xml:space="preserve"> лежит в основе физического и оздоровительного направления воспитания.</w:t>
      </w:r>
    </w:p>
    <w:p w:rsidR="000C19E8" w:rsidRPr="000C19E8" w:rsidRDefault="000C19E8" w:rsidP="00FB1D7F">
      <w:pPr>
        <w:suppressAutoHyphens/>
        <w:spacing w:line="276" w:lineRule="auto"/>
        <w:ind w:firstLine="709"/>
        <w:jc w:val="both"/>
        <w:rPr>
          <w:lang w:eastAsia="zh-CN"/>
        </w:rPr>
      </w:pPr>
      <w:r w:rsidRPr="000C19E8">
        <w:rPr>
          <w:color w:val="000000"/>
          <w:lang w:eastAsia="zh-CN"/>
        </w:rPr>
        <w:t xml:space="preserve">Ценность </w:t>
      </w:r>
      <w:r w:rsidRPr="000C19E8">
        <w:rPr>
          <w:b/>
          <w:color w:val="000000"/>
          <w:lang w:eastAsia="zh-CN"/>
        </w:rPr>
        <w:t>труда</w:t>
      </w:r>
      <w:r w:rsidRPr="000C19E8">
        <w:rPr>
          <w:color w:val="000000"/>
          <w:lang w:eastAsia="zh-CN"/>
        </w:rPr>
        <w:t xml:space="preserve"> лежит в основе трудового направления воспитания.</w:t>
      </w:r>
    </w:p>
    <w:p w:rsidR="00FB1D7F" w:rsidRDefault="000C19E8" w:rsidP="00FB1D7F">
      <w:pPr>
        <w:spacing w:line="276" w:lineRule="auto"/>
      </w:pPr>
      <w:r w:rsidRPr="000C19E8">
        <w:rPr>
          <w:lang w:eastAsia="zh-CN"/>
        </w:rPr>
        <w:t xml:space="preserve">Ценности </w:t>
      </w:r>
      <w:r w:rsidRPr="000C19E8">
        <w:rPr>
          <w:b/>
          <w:lang w:eastAsia="zh-CN"/>
        </w:rPr>
        <w:t>культуры</w:t>
      </w:r>
      <w:r w:rsidRPr="000C19E8">
        <w:rPr>
          <w:lang w:eastAsia="zh-CN"/>
        </w:rPr>
        <w:t xml:space="preserve"> и </w:t>
      </w:r>
      <w:r w:rsidRPr="000C19E8">
        <w:rPr>
          <w:b/>
          <w:lang w:eastAsia="zh-CN"/>
        </w:rPr>
        <w:t>красоты</w:t>
      </w:r>
      <w:r w:rsidRPr="000C19E8">
        <w:rPr>
          <w:lang w:eastAsia="zh-CN"/>
        </w:rPr>
        <w:t xml:space="preserve"> лежат в основе этико-эстетического направления </w:t>
      </w:r>
      <w:r w:rsidRPr="00FB1D7F">
        <w:t>воспитания.</w:t>
      </w:r>
      <w:r w:rsidR="00FB1D7F" w:rsidRPr="00FB1D7F">
        <w:t xml:space="preserve"> </w:t>
      </w:r>
    </w:p>
    <w:p w:rsidR="00FB1D7F" w:rsidRDefault="00FB1D7F" w:rsidP="00FB1D7F">
      <w:pPr>
        <w:spacing w:line="276" w:lineRule="auto"/>
      </w:pPr>
      <w:r>
        <w:t xml:space="preserve">           </w:t>
      </w:r>
      <w:r w:rsidRPr="00FB1D7F">
        <w:t xml:space="preserve">Реализация программы воспитания БДОУ </w:t>
      </w:r>
      <w:proofErr w:type="spellStart"/>
      <w:r w:rsidRPr="00FB1D7F">
        <w:t>г</w:t>
      </w:r>
      <w:proofErr w:type="gramStart"/>
      <w:r w:rsidRPr="00FB1D7F">
        <w:t>.О</w:t>
      </w:r>
      <w:proofErr w:type="gramEnd"/>
      <w:r w:rsidRPr="00FB1D7F">
        <w:t>мска</w:t>
      </w:r>
      <w:proofErr w:type="spellEnd"/>
      <w:r w:rsidRPr="00FB1D7F">
        <w:t xml:space="preserve"> «Центр развития ребенка – детский сад № 201» основана на взаимодействии с разными субъектами образовательных отношений 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</w:t>
      </w:r>
      <w:proofErr w:type="gramStart"/>
      <w:r w:rsidRPr="00FB1D7F">
        <w:t>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proofErr w:type="gramEnd"/>
    </w:p>
    <w:p w:rsidR="00FB1D7F" w:rsidRPr="00FB1D7F" w:rsidRDefault="00FB1D7F" w:rsidP="00FB1D7F">
      <w:pPr>
        <w:spacing w:line="276" w:lineRule="auto"/>
      </w:pPr>
      <w:r>
        <w:t xml:space="preserve">          </w:t>
      </w:r>
      <w:proofErr w:type="gramStart"/>
      <w:r w:rsidRPr="00FB1D7F">
        <w:t>Предложенные направления не заменяют и не дополняют собой деятельности по пяти образовательным областям, а фокусируют процесс усвоения ребенком базовых</w:t>
      </w:r>
      <w:proofErr w:type="gramEnd"/>
    </w:p>
    <w:p w:rsidR="000C19E8" w:rsidRPr="00FB1D7F" w:rsidRDefault="00FB1D7F" w:rsidP="00FB1D7F">
      <w:pPr>
        <w:spacing w:line="276" w:lineRule="auto"/>
      </w:pPr>
      <w:r w:rsidRPr="00FB1D7F">
        <w:t>ценностей в целостном образовательном процессе.</w:t>
      </w:r>
    </w:p>
    <w:p w:rsidR="00FB1D7F" w:rsidRPr="00FB1D7F" w:rsidRDefault="00A65D2B" w:rsidP="00FB1D7F">
      <w:pPr>
        <w:spacing w:line="276" w:lineRule="auto"/>
      </w:pPr>
      <w:r>
        <w:t xml:space="preserve">       </w:t>
      </w:r>
      <w:r w:rsidR="00FB1D7F" w:rsidRPr="00FB1D7F">
        <w:t>С учетом особенности современной социокультурной среды, в которой</w:t>
      </w:r>
      <w:r w:rsidR="00FB1D7F">
        <w:t xml:space="preserve"> </w:t>
      </w:r>
      <w:r w:rsidR="00FB1D7F" w:rsidRPr="00FB1D7F">
        <w:t>воспитывается ребенок, основополагающим является создание эффективного</w:t>
      </w:r>
      <w:r w:rsidR="00FB1D7F">
        <w:t xml:space="preserve"> </w:t>
      </w:r>
      <w:r w:rsidR="00FB1D7F" w:rsidRPr="00FB1D7F">
        <w:t>взаимодействия всех участников образовательных отношений, и только при таком</w:t>
      </w:r>
      <w:r w:rsidR="00FB1D7F">
        <w:t xml:space="preserve"> </w:t>
      </w:r>
      <w:proofErr w:type="gramStart"/>
      <w:r w:rsidR="00FB1D7F" w:rsidRPr="00FB1D7F">
        <w:t>подходе</w:t>
      </w:r>
      <w:proofErr w:type="gramEnd"/>
      <w:r w:rsidR="00FB1D7F" w:rsidRPr="00FB1D7F">
        <w:t xml:space="preserve"> возможно воспитать гражданина и патриота, раскрыть способности и таланты</w:t>
      </w:r>
      <w:r w:rsidR="00FB1D7F">
        <w:t xml:space="preserve"> </w:t>
      </w:r>
      <w:r w:rsidR="00FB1D7F" w:rsidRPr="00FB1D7F">
        <w:t>детей, подготовить их к жизни в высокотехнологичном, конкурентном обществе.</w:t>
      </w:r>
    </w:p>
    <w:p w:rsidR="00FB1D7F" w:rsidRPr="00FB1D7F" w:rsidRDefault="00A65D2B" w:rsidP="00FB1D7F">
      <w:pPr>
        <w:spacing w:line="276" w:lineRule="auto"/>
      </w:pPr>
      <w:r>
        <w:t xml:space="preserve">       </w:t>
      </w:r>
      <w:r w:rsidR="00FB1D7F" w:rsidRPr="00FB1D7F">
        <w:t xml:space="preserve">Реализация Программы воспитания предполагает социальное партнерство </w:t>
      </w:r>
      <w:proofErr w:type="gramStart"/>
      <w:r w:rsidR="00FB1D7F" w:rsidRPr="00FB1D7F">
        <w:t>с</w:t>
      </w:r>
      <w:proofErr w:type="gramEnd"/>
    </w:p>
    <w:p w:rsidR="00FB1D7F" w:rsidRPr="00FB1D7F" w:rsidRDefault="00FB1D7F" w:rsidP="00FB1D7F">
      <w:pPr>
        <w:spacing w:line="276" w:lineRule="auto"/>
      </w:pPr>
      <w:r w:rsidRPr="00FB1D7F">
        <w:t xml:space="preserve">другими организациями для успешного достижения поставленных задач воспитания </w:t>
      </w:r>
      <w:proofErr w:type="gramStart"/>
      <w:r w:rsidRPr="00FB1D7F">
        <w:t>в</w:t>
      </w:r>
      <w:proofErr w:type="gramEnd"/>
    </w:p>
    <w:p w:rsidR="00FB1D7F" w:rsidRPr="00FB1D7F" w:rsidRDefault="00FB1D7F" w:rsidP="00FB1D7F">
      <w:pPr>
        <w:spacing w:line="276" w:lineRule="auto"/>
      </w:pPr>
      <w:r w:rsidRPr="00FB1D7F">
        <w:t>ДОО.</w:t>
      </w:r>
    </w:p>
    <w:p w:rsidR="00A65D2B" w:rsidRDefault="00A65D2B" w:rsidP="00A65D2B">
      <w:pPr>
        <w:suppressAutoHyphens/>
        <w:spacing w:line="276" w:lineRule="auto"/>
        <w:ind w:right="194"/>
        <w:jc w:val="both"/>
      </w:pPr>
      <w:r>
        <w:rPr>
          <w:lang w:eastAsia="zh-CN"/>
        </w:rPr>
        <w:t xml:space="preserve">     </w:t>
      </w:r>
      <w:r w:rsidRPr="00A65D2B">
        <w:rPr>
          <w:lang w:eastAsia="zh-CN"/>
        </w:rPr>
        <w:t xml:space="preserve">БДОУ </w:t>
      </w:r>
      <w:proofErr w:type="spellStart"/>
      <w:r w:rsidRPr="00A65D2B">
        <w:rPr>
          <w:lang w:eastAsia="zh-CN"/>
        </w:rPr>
        <w:t>г</w:t>
      </w:r>
      <w:proofErr w:type="gramStart"/>
      <w:r w:rsidRPr="00A65D2B">
        <w:rPr>
          <w:lang w:eastAsia="zh-CN"/>
        </w:rPr>
        <w:t>.О</w:t>
      </w:r>
      <w:proofErr w:type="gramEnd"/>
      <w:r w:rsidRPr="00A65D2B">
        <w:rPr>
          <w:lang w:eastAsia="zh-CN"/>
        </w:rPr>
        <w:t>мска</w:t>
      </w:r>
      <w:proofErr w:type="spellEnd"/>
      <w:r w:rsidRPr="00A65D2B">
        <w:rPr>
          <w:lang w:eastAsia="zh-CN"/>
        </w:rPr>
        <w:t xml:space="preserve"> «Центр развития ребенка – детский сад № 201» </w:t>
      </w:r>
      <w:r>
        <w:rPr>
          <w:lang w:eastAsia="zh-CN"/>
        </w:rPr>
        <w:t xml:space="preserve">сотрудничает </w:t>
      </w:r>
      <w:r w:rsidR="00FB1D7F">
        <w:rPr>
          <w:lang w:eastAsia="zh-CN"/>
        </w:rPr>
        <w:t xml:space="preserve">в тесном контакте с педагогическим коллективом </w:t>
      </w:r>
      <w:r>
        <w:rPr>
          <w:lang w:eastAsia="zh-CN"/>
        </w:rPr>
        <w:t xml:space="preserve">с </w:t>
      </w:r>
      <w:r w:rsidR="00FB1D7F">
        <w:rPr>
          <w:lang w:eastAsia="zh-CN"/>
        </w:rPr>
        <w:t>БОУ СОШ</w:t>
      </w:r>
      <w:r>
        <w:rPr>
          <w:lang w:eastAsia="zh-CN"/>
        </w:rPr>
        <w:t xml:space="preserve"> </w:t>
      </w:r>
      <w:r w:rsidR="00FB1D7F">
        <w:rPr>
          <w:lang w:eastAsia="zh-CN"/>
        </w:rPr>
        <w:t xml:space="preserve">№ </w:t>
      </w:r>
      <w:r>
        <w:rPr>
          <w:lang w:eastAsia="zh-CN"/>
        </w:rPr>
        <w:t xml:space="preserve">82, БУК </w:t>
      </w:r>
      <w:proofErr w:type="spellStart"/>
      <w:r>
        <w:rPr>
          <w:lang w:eastAsia="zh-CN"/>
        </w:rPr>
        <w:t>г.Омска</w:t>
      </w:r>
      <w:proofErr w:type="spellEnd"/>
      <w:r>
        <w:rPr>
          <w:lang w:eastAsia="zh-CN"/>
        </w:rPr>
        <w:t xml:space="preserve"> ОМБ </w:t>
      </w:r>
      <w:r w:rsidRPr="00A65D2B">
        <w:rPr>
          <w:lang w:eastAsia="zh-CN"/>
        </w:rPr>
        <w:t xml:space="preserve">«Библиотечный центр-Дом </w:t>
      </w:r>
      <w:proofErr w:type="spellStart"/>
      <w:r w:rsidRPr="00A65D2B">
        <w:rPr>
          <w:lang w:eastAsia="zh-CN"/>
        </w:rPr>
        <w:t>семьи»</w:t>
      </w:r>
      <w:r>
        <w:rPr>
          <w:lang w:eastAsia="zh-CN"/>
        </w:rPr>
        <w:t>,</w:t>
      </w:r>
      <w:r w:rsidRPr="00A65D2B">
        <w:rPr>
          <w:lang w:eastAsia="zh-CN"/>
        </w:rPr>
        <w:t>.МОУ</w:t>
      </w:r>
      <w:proofErr w:type="spellEnd"/>
      <w:r w:rsidRPr="00A65D2B">
        <w:rPr>
          <w:lang w:eastAsia="zh-CN"/>
        </w:rPr>
        <w:t xml:space="preserve"> ДОД </w:t>
      </w:r>
      <w:proofErr w:type="spellStart"/>
      <w:r w:rsidRPr="00A65D2B">
        <w:rPr>
          <w:lang w:eastAsia="zh-CN"/>
        </w:rPr>
        <w:t>ГорДЮЦ</w:t>
      </w:r>
      <w:proofErr w:type="spellEnd"/>
      <w:r>
        <w:rPr>
          <w:lang w:eastAsia="zh-CN"/>
        </w:rPr>
        <w:t>.</w:t>
      </w:r>
      <w:r w:rsidRPr="00A65D2B">
        <w:t xml:space="preserve"> </w:t>
      </w:r>
    </w:p>
    <w:p w:rsidR="00A65D2B" w:rsidRDefault="00BF217F" w:rsidP="00BF217F">
      <w:pPr>
        <w:suppressAutoHyphens/>
        <w:spacing w:line="276" w:lineRule="auto"/>
        <w:ind w:right="194"/>
        <w:jc w:val="both"/>
        <w:rPr>
          <w:lang w:eastAsia="zh-CN"/>
        </w:rPr>
      </w:pPr>
      <w:r>
        <w:rPr>
          <w:lang w:eastAsia="zh-CN"/>
        </w:rPr>
        <w:t xml:space="preserve">      </w:t>
      </w:r>
      <w:r w:rsidR="00A65D2B">
        <w:rPr>
          <w:lang w:eastAsia="zh-CN"/>
        </w:rPr>
        <w:t>Основными задачами сотрудничества ДОУ, школы, являются:</w:t>
      </w:r>
      <w:r w:rsidR="00B03275">
        <w:rPr>
          <w:lang w:eastAsia="zh-CN"/>
        </w:rPr>
        <w:t xml:space="preserve"> </w:t>
      </w:r>
      <w:r w:rsidR="00A65D2B">
        <w:rPr>
          <w:lang w:eastAsia="zh-CN"/>
        </w:rPr>
        <w:t xml:space="preserve">обеспечение естественности перехода из детского сада в школу, углубление интереса </w:t>
      </w:r>
      <w:proofErr w:type="gramStart"/>
      <w:r w:rsidR="00A65D2B">
        <w:rPr>
          <w:lang w:eastAsia="zh-CN"/>
        </w:rPr>
        <w:t>к</w:t>
      </w:r>
      <w:proofErr w:type="gramEnd"/>
    </w:p>
    <w:p w:rsidR="00A65D2B" w:rsidRDefault="00A65D2B" w:rsidP="00BF217F">
      <w:pPr>
        <w:suppressAutoHyphens/>
        <w:spacing w:line="276" w:lineRule="auto"/>
        <w:ind w:right="194"/>
        <w:jc w:val="both"/>
        <w:rPr>
          <w:lang w:eastAsia="zh-CN"/>
        </w:rPr>
      </w:pPr>
      <w:r>
        <w:rPr>
          <w:lang w:eastAsia="zh-CN"/>
        </w:rPr>
        <w:t>жизни в школе, обеспечение единства воспитательного влияния школы и семьи, помощь</w:t>
      </w:r>
    </w:p>
    <w:p w:rsidR="00A65D2B" w:rsidRDefault="00A65D2B" w:rsidP="00BF217F">
      <w:pPr>
        <w:suppressAutoHyphens/>
        <w:spacing w:line="276" w:lineRule="auto"/>
        <w:ind w:right="194"/>
        <w:jc w:val="both"/>
        <w:rPr>
          <w:lang w:eastAsia="zh-CN"/>
        </w:rPr>
      </w:pPr>
      <w:r>
        <w:rPr>
          <w:lang w:eastAsia="zh-CN"/>
        </w:rPr>
        <w:t>семье и в новой ситуации, возникающей при поступлении ребенка в школу, развитие</w:t>
      </w:r>
    </w:p>
    <w:p w:rsidR="00FB1D7F" w:rsidRDefault="00A65D2B" w:rsidP="00BF217F">
      <w:pPr>
        <w:suppressAutoHyphens/>
        <w:spacing w:line="276" w:lineRule="auto"/>
        <w:ind w:right="194"/>
        <w:jc w:val="both"/>
        <w:rPr>
          <w:lang w:eastAsia="zh-CN"/>
        </w:rPr>
      </w:pPr>
      <w:r>
        <w:rPr>
          <w:lang w:eastAsia="zh-CN"/>
        </w:rPr>
        <w:t>творческих способностей детей.</w:t>
      </w:r>
    </w:p>
    <w:p w:rsidR="00A65D2B" w:rsidRPr="000C19E8" w:rsidRDefault="00A65D2B" w:rsidP="00A65D2B">
      <w:pPr>
        <w:suppressAutoHyphens/>
        <w:spacing w:line="276" w:lineRule="auto"/>
        <w:ind w:right="194"/>
        <w:jc w:val="both"/>
        <w:rPr>
          <w:lang w:eastAsia="zh-CN"/>
        </w:rPr>
      </w:pPr>
    </w:p>
    <w:p w:rsidR="00021F02" w:rsidRDefault="00021F02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>
      <w:pPr>
        <w:rPr>
          <w:bCs/>
          <w:lang w:eastAsia="zh-CN"/>
        </w:rPr>
      </w:pPr>
    </w:p>
    <w:p w:rsidR="00A65D2B" w:rsidRDefault="00A65D2B"/>
    <w:p w:rsidR="00021F02" w:rsidRPr="00021F02" w:rsidRDefault="00021F02" w:rsidP="00021F02">
      <w:pPr>
        <w:keepNext/>
        <w:keepLines/>
        <w:widowControl w:val="0"/>
        <w:autoSpaceDE w:val="0"/>
        <w:autoSpaceDN w:val="0"/>
        <w:spacing w:before="480"/>
        <w:outlineLvl w:val="0"/>
        <w:rPr>
          <w:b/>
          <w:bCs/>
          <w:sz w:val="28"/>
          <w:szCs w:val="28"/>
          <w:lang w:eastAsia="zh-CN"/>
        </w:rPr>
      </w:pPr>
      <w:r w:rsidRPr="00021F02">
        <w:rPr>
          <w:b/>
          <w:bCs/>
          <w:sz w:val="28"/>
          <w:szCs w:val="28"/>
          <w:lang w:eastAsia="zh-CN"/>
        </w:rPr>
        <w:t>Раздел</w:t>
      </w:r>
      <w:r w:rsidR="00B53CAC">
        <w:rPr>
          <w:b/>
          <w:bCs/>
          <w:sz w:val="28"/>
          <w:szCs w:val="28"/>
          <w:lang w:eastAsia="zh-CN"/>
        </w:rPr>
        <w:t xml:space="preserve"> </w:t>
      </w:r>
      <w:r w:rsidRPr="00021F02">
        <w:rPr>
          <w:b/>
          <w:bCs/>
          <w:sz w:val="28"/>
          <w:szCs w:val="28"/>
          <w:lang w:eastAsia="zh-CN"/>
        </w:rPr>
        <w:t xml:space="preserve"> I. Целевые ориентиры и планируемые результаты </w:t>
      </w:r>
      <w:r>
        <w:rPr>
          <w:b/>
          <w:bCs/>
          <w:sz w:val="28"/>
          <w:szCs w:val="28"/>
          <w:lang w:eastAsia="zh-CN"/>
        </w:rPr>
        <w:t>П</w:t>
      </w:r>
      <w:r w:rsidRPr="00021F02">
        <w:rPr>
          <w:b/>
          <w:bCs/>
          <w:sz w:val="28"/>
          <w:szCs w:val="28"/>
          <w:lang w:eastAsia="zh-CN"/>
        </w:rPr>
        <w:t>рограммы</w:t>
      </w:r>
      <w:r>
        <w:rPr>
          <w:b/>
          <w:bCs/>
          <w:sz w:val="28"/>
          <w:szCs w:val="28"/>
          <w:lang w:eastAsia="zh-CN"/>
        </w:rPr>
        <w:t xml:space="preserve"> воспитания</w:t>
      </w:r>
    </w:p>
    <w:p w:rsidR="00021F02" w:rsidRPr="00021F02" w:rsidRDefault="00021F02" w:rsidP="00021F02">
      <w:pPr>
        <w:keepNext/>
        <w:keepLines/>
        <w:widowControl w:val="0"/>
        <w:autoSpaceDE w:val="0"/>
        <w:autoSpaceDN w:val="0"/>
        <w:spacing w:before="200"/>
        <w:outlineLvl w:val="1"/>
        <w:rPr>
          <w:b/>
          <w:bCs/>
          <w:sz w:val="28"/>
          <w:szCs w:val="28"/>
          <w:lang w:eastAsia="zh-CN"/>
        </w:rPr>
      </w:pPr>
      <w:r w:rsidRPr="00021F02">
        <w:rPr>
          <w:b/>
          <w:bCs/>
          <w:sz w:val="28"/>
          <w:szCs w:val="28"/>
          <w:lang w:eastAsia="zh-CN"/>
        </w:rPr>
        <w:t>1.1 Цель</w:t>
      </w:r>
      <w:r w:rsidR="00193F0C">
        <w:rPr>
          <w:b/>
          <w:bCs/>
          <w:sz w:val="28"/>
          <w:szCs w:val="28"/>
          <w:lang w:eastAsia="zh-CN"/>
        </w:rPr>
        <w:t xml:space="preserve"> </w:t>
      </w:r>
      <w:r w:rsidR="00193F0C" w:rsidRPr="00193F0C">
        <w:rPr>
          <w:b/>
          <w:bCs/>
          <w:sz w:val="28"/>
          <w:szCs w:val="28"/>
          <w:lang w:eastAsia="zh-CN"/>
        </w:rPr>
        <w:t>и задачи</w:t>
      </w:r>
      <w:r w:rsidRPr="00021F02">
        <w:rPr>
          <w:b/>
          <w:bCs/>
          <w:sz w:val="28"/>
          <w:szCs w:val="28"/>
          <w:lang w:eastAsia="zh-CN"/>
        </w:rPr>
        <w:t xml:space="preserve"> Программы воспитания</w:t>
      </w:r>
    </w:p>
    <w:p w:rsidR="00021F02" w:rsidRPr="00021F02" w:rsidRDefault="00021F02" w:rsidP="00126B77">
      <w:pPr>
        <w:widowControl w:val="0"/>
        <w:autoSpaceDE w:val="0"/>
        <w:autoSpaceDN w:val="0"/>
        <w:spacing w:before="148" w:line="276" w:lineRule="auto"/>
        <w:ind w:right="508" w:firstLine="705"/>
        <w:jc w:val="both"/>
        <w:rPr>
          <w:lang w:eastAsia="en-US"/>
        </w:rPr>
      </w:pPr>
      <w:r w:rsidRPr="00021F02">
        <w:rPr>
          <w:lang w:eastAsia="zh-CN"/>
        </w:rPr>
        <w:tab/>
      </w:r>
      <w:r w:rsidRPr="00021F02">
        <w:rPr>
          <w:color w:val="212121"/>
          <w:lang w:eastAsia="en-US"/>
        </w:rPr>
        <w:t>Современный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национальный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воспитательный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идеал</w:t>
      </w:r>
      <w:r w:rsidRPr="00021F02">
        <w:rPr>
          <w:color w:val="212121"/>
          <w:spacing w:val="1"/>
          <w:lang w:eastAsia="en-US"/>
        </w:rPr>
        <w:t xml:space="preserve"> </w:t>
      </w:r>
      <w:r w:rsidR="00126B77">
        <w:rPr>
          <w:color w:val="212121"/>
          <w:lang w:eastAsia="en-US"/>
        </w:rPr>
        <w:t>–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это</w:t>
      </w:r>
      <w:r w:rsidR="00126B77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высоконравственный,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творческий,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компетентный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гражданин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России,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принимающий судьбу Отечества как свою личную, осознающий ответственность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за настоящее и будущее своей страны, укоренённый в духовных и культурных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традициях</w:t>
      </w:r>
      <w:r w:rsidRPr="00021F02">
        <w:rPr>
          <w:color w:val="212121"/>
          <w:spacing w:val="-5"/>
          <w:lang w:eastAsia="en-US"/>
        </w:rPr>
        <w:t xml:space="preserve"> </w:t>
      </w:r>
      <w:r w:rsidRPr="00021F02">
        <w:rPr>
          <w:color w:val="212121"/>
          <w:lang w:eastAsia="en-US"/>
        </w:rPr>
        <w:t>многонационального народа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Российской Федерации.</w:t>
      </w:r>
    </w:p>
    <w:p w:rsidR="00021F02" w:rsidRPr="00021F02" w:rsidRDefault="00021F02" w:rsidP="00126B77">
      <w:pPr>
        <w:widowControl w:val="0"/>
        <w:autoSpaceDE w:val="0"/>
        <w:autoSpaceDN w:val="0"/>
        <w:spacing w:line="276" w:lineRule="auto"/>
        <w:ind w:right="504" w:firstLine="705"/>
        <w:jc w:val="both"/>
        <w:rPr>
          <w:lang w:eastAsia="en-US"/>
        </w:rPr>
      </w:pPr>
      <w:r w:rsidRPr="00021F02">
        <w:rPr>
          <w:color w:val="212121"/>
          <w:lang w:eastAsia="en-US"/>
        </w:rPr>
        <w:t>Исходя из этого воспитательного идеала, а также основываясь на базовых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для нашего общества ценностях (таких как семья, труд, отечество, природа, мир,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знания,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культура,</w:t>
      </w:r>
      <w:r w:rsidRPr="00021F02">
        <w:rPr>
          <w:color w:val="212121"/>
          <w:spacing w:val="70"/>
          <w:lang w:eastAsia="en-US"/>
        </w:rPr>
        <w:t xml:space="preserve"> </w:t>
      </w:r>
      <w:r w:rsidRPr="00021F02">
        <w:rPr>
          <w:color w:val="212121"/>
          <w:lang w:eastAsia="en-US"/>
        </w:rPr>
        <w:t>здоровье,</w:t>
      </w:r>
      <w:r w:rsidRPr="00021F02">
        <w:rPr>
          <w:color w:val="212121"/>
          <w:spacing w:val="70"/>
          <w:lang w:eastAsia="en-US"/>
        </w:rPr>
        <w:t xml:space="preserve"> </w:t>
      </w:r>
      <w:r w:rsidRPr="00021F02">
        <w:rPr>
          <w:color w:val="212121"/>
          <w:lang w:eastAsia="en-US"/>
        </w:rPr>
        <w:t>человек)</w:t>
      </w:r>
      <w:r w:rsidRPr="00021F02">
        <w:rPr>
          <w:color w:val="212121"/>
          <w:spacing w:val="70"/>
          <w:lang w:eastAsia="en-US"/>
        </w:rPr>
        <w:t xml:space="preserve"> </w:t>
      </w:r>
      <w:r w:rsidRPr="00021F02">
        <w:rPr>
          <w:color w:val="212121"/>
          <w:lang w:eastAsia="en-US"/>
        </w:rPr>
        <w:t>формулируется</w:t>
      </w:r>
      <w:r w:rsidRPr="00021F02">
        <w:rPr>
          <w:color w:val="212121"/>
          <w:spacing w:val="70"/>
          <w:lang w:eastAsia="en-US"/>
        </w:rPr>
        <w:t xml:space="preserve"> </w:t>
      </w:r>
      <w:r w:rsidRPr="00021F02">
        <w:rPr>
          <w:color w:val="212121"/>
          <w:lang w:eastAsia="en-US"/>
        </w:rPr>
        <w:t>общая</w:t>
      </w:r>
      <w:r w:rsidRPr="00021F02">
        <w:rPr>
          <w:color w:val="212121"/>
          <w:spacing w:val="70"/>
          <w:lang w:eastAsia="en-US"/>
        </w:rPr>
        <w:t xml:space="preserve"> </w:t>
      </w:r>
      <w:r w:rsidRPr="00021F02">
        <w:rPr>
          <w:color w:val="212121"/>
          <w:lang w:eastAsia="en-US"/>
        </w:rPr>
        <w:t>цель</w:t>
      </w:r>
      <w:r w:rsidRPr="00021F02">
        <w:rPr>
          <w:color w:val="212121"/>
          <w:spacing w:val="70"/>
          <w:lang w:eastAsia="en-US"/>
        </w:rPr>
        <w:t xml:space="preserve"> </w:t>
      </w:r>
      <w:r w:rsidRPr="00021F02">
        <w:rPr>
          <w:color w:val="212121"/>
          <w:lang w:eastAsia="en-US"/>
        </w:rPr>
        <w:t>воспитания</w:t>
      </w:r>
      <w:r w:rsidR="00126B77" w:rsidRPr="00126B77">
        <w:rPr>
          <w:color w:val="212121"/>
          <w:lang w:eastAsia="en-US"/>
        </w:rPr>
        <w:t xml:space="preserve"> </w:t>
      </w:r>
      <w:r w:rsidRPr="00021F02">
        <w:rPr>
          <w:b/>
          <w:i/>
          <w:color w:val="212121"/>
          <w:spacing w:val="-67"/>
          <w:lang w:eastAsia="en-US"/>
        </w:rPr>
        <w:t xml:space="preserve"> </w:t>
      </w:r>
      <w:r w:rsidR="00126B77" w:rsidRPr="00126B77">
        <w:rPr>
          <w:b/>
          <w:i/>
          <w:color w:val="212121"/>
          <w:spacing w:val="-67"/>
          <w:lang w:eastAsia="en-US"/>
        </w:rPr>
        <w:t xml:space="preserve">      </w:t>
      </w:r>
      <w:r w:rsidRPr="00021F02">
        <w:rPr>
          <w:color w:val="212121"/>
          <w:lang w:eastAsia="en-US"/>
        </w:rPr>
        <w:t xml:space="preserve">в БДОУ </w:t>
      </w:r>
      <w:proofErr w:type="spellStart"/>
      <w:r w:rsidR="004E4410">
        <w:rPr>
          <w:color w:val="212121"/>
          <w:lang w:eastAsia="en-US"/>
        </w:rPr>
        <w:t>г</w:t>
      </w:r>
      <w:proofErr w:type="gramStart"/>
      <w:r w:rsidR="004E4410">
        <w:rPr>
          <w:color w:val="212121"/>
          <w:lang w:eastAsia="en-US"/>
        </w:rPr>
        <w:t>.О</w:t>
      </w:r>
      <w:proofErr w:type="gramEnd"/>
      <w:r w:rsidR="004E4410">
        <w:rPr>
          <w:color w:val="212121"/>
          <w:lang w:eastAsia="en-US"/>
        </w:rPr>
        <w:t>мска</w:t>
      </w:r>
      <w:proofErr w:type="spellEnd"/>
      <w:r w:rsidR="004E4410">
        <w:rPr>
          <w:color w:val="212121"/>
          <w:lang w:eastAsia="en-US"/>
        </w:rPr>
        <w:t xml:space="preserve"> «Центр развития ребенка-</w:t>
      </w:r>
      <w:r w:rsidRPr="00021F02">
        <w:rPr>
          <w:color w:val="212121"/>
          <w:lang w:eastAsia="en-US"/>
        </w:rPr>
        <w:t xml:space="preserve">детский сад № </w:t>
      </w:r>
      <w:r w:rsidR="004E4410">
        <w:rPr>
          <w:color w:val="212121"/>
          <w:lang w:eastAsia="en-US"/>
        </w:rPr>
        <w:t>201</w:t>
      </w:r>
      <w:r w:rsidRPr="00021F02">
        <w:rPr>
          <w:color w:val="212121"/>
          <w:lang w:eastAsia="en-US"/>
        </w:rPr>
        <w:t>»</w:t>
      </w:r>
      <w:r w:rsidR="004E4410">
        <w:rPr>
          <w:color w:val="212121"/>
          <w:lang w:eastAsia="en-US"/>
        </w:rPr>
        <w:t>-</w:t>
      </w:r>
      <w:r w:rsidRPr="00021F02">
        <w:rPr>
          <w:color w:val="212121"/>
          <w:lang w:eastAsia="en-US"/>
        </w:rPr>
        <w:t>личностное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развитие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воспитанников,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проявляющееся:</w:t>
      </w:r>
    </w:p>
    <w:p w:rsidR="00021F02" w:rsidRPr="00021F02" w:rsidRDefault="00021F02" w:rsidP="004E4410">
      <w:pPr>
        <w:widowControl w:val="0"/>
        <w:numPr>
          <w:ilvl w:val="0"/>
          <w:numId w:val="2"/>
        </w:numPr>
        <w:tabs>
          <w:tab w:val="left" w:pos="578"/>
        </w:tabs>
        <w:autoSpaceDE w:val="0"/>
        <w:autoSpaceDN w:val="0"/>
        <w:spacing w:before="67" w:line="276" w:lineRule="auto"/>
        <w:ind w:right="516"/>
        <w:jc w:val="both"/>
        <w:rPr>
          <w:lang w:eastAsia="en-US"/>
        </w:rPr>
      </w:pP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усвоении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ими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знаний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основных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норм,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которые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общество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выработало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основе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этих</w:t>
      </w:r>
      <w:r w:rsidRPr="00021F02">
        <w:rPr>
          <w:color w:val="212121"/>
          <w:spacing w:val="-5"/>
          <w:lang w:eastAsia="en-US"/>
        </w:rPr>
        <w:t xml:space="preserve"> </w:t>
      </w:r>
      <w:r w:rsidRPr="00021F02">
        <w:rPr>
          <w:color w:val="212121"/>
          <w:lang w:eastAsia="en-US"/>
        </w:rPr>
        <w:t>ценностей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(то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есть 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усвоении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ими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социально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значимых</w:t>
      </w:r>
      <w:r w:rsidRPr="00021F02">
        <w:rPr>
          <w:color w:val="212121"/>
          <w:spacing w:val="-6"/>
          <w:lang w:eastAsia="en-US"/>
        </w:rPr>
        <w:t xml:space="preserve"> </w:t>
      </w:r>
      <w:r w:rsidRPr="00021F02">
        <w:rPr>
          <w:color w:val="212121"/>
          <w:lang w:eastAsia="en-US"/>
        </w:rPr>
        <w:t>знаний);</w:t>
      </w:r>
    </w:p>
    <w:p w:rsidR="00021F02" w:rsidRPr="00021F02" w:rsidRDefault="00021F02" w:rsidP="004E4410">
      <w:pPr>
        <w:widowControl w:val="0"/>
        <w:numPr>
          <w:ilvl w:val="0"/>
          <w:numId w:val="2"/>
        </w:numPr>
        <w:tabs>
          <w:tab w:val="left" w:pos="501"/>
        </w:tabs>
        <w:autoSpaceDE w:val="0"/>
        <w:autoSpaceDN w:val="0"/>
        <w:spacing w:line="276" w:lineRule="auto"/>
        <w:ind w:right="514"/>
        <w:jc w:val="both"/>
        <w:rPr>
          <w:lang w:eastAsia="en-US"/>
        </w:rPr>
      </w:pPr>
      <w:r w:rsidRPr="00021F02">
        <w:rPr>
          <w:color w:val="212121"/>
          <w:lang w:eastAsia="en-US"/>
        </w:rPr>
        <w:t>в развитии их позитивных отношений к этим общественным ценностям (то есть</w:t>
      </w:r>
      <w:r w:rsidRPr="00021F02">
        <w:rPr>
          <w:color w:val="212121"/>
          <w:spacing w:val="-67"/>
          <w:lang w:eastAsia="en-US"/>
        </w:rPr>
        <w:t xml:space="preserve"> </w:t>
      </w: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-1"/>
          <w:lang w:eastAsia="en-US"/>
        </w:rPr>
        <w:t xml:space="preserve"> </w:t>
      </w:r>
      <w:r w:rsidRPr="00021F02">
        <w:rPr>
          <w:color w:val="212121"/>
          <w:lang w:eastAsia="en-US"/>
        </w:rPr>
        <w:t>развитии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их</w:t>
      </w:r>
      <w:r w:rsidRPr="00021F02">
        <w:rPr>
          <w:color w:val="212121"/>
          <w:spacing w:val="-4"/>
          <w:lang w:eastAsia="en-US"/>
        </w:rPr>
        <w:t xml:space="preserve"> </w:t>
      </w:r>
      <w:r w:rsidRPr="00021F02">
        <w:rPr>
          <w:color w:val="212121"/>
          <w:lang w:eastAsia="en-US"/>
        </w:rPr>
        <w:t>социально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значимых</w:t>
      </w:r>
      <w:r w:rsidRPr="00021F02">
        <w:rPr>
          <w:color w:val="212121"/>
          <w:spacing w:val="-3"/>
          <w:lang w:eastAsia="en-US"/>
        </w:rPr>
        <w:t xml:space="preserve"> </w:t>
      </w:r>
      <w:r w:rsidRPr="00021F02">
        <w:rPr>
          <w:color w:val="212121"/>
          <w:lang w:eastAsia="en-US"/>
        </w:rPr>
        <w:t>отношений);</w:t>
      </w:r>
    </w:p>
    <w:p w:rsidR="00021F02" w:rsidRPr="00021F02" w:rsidRDefault="00021F02" w:rsidP="004E4410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spacing w:before="4" w:line="276" w:lineRule="auto"/>
        <w:ind w:right="517"/>
        <w:jc w:val="both"/>
        <w:rPr>
          <w:lang w:eastAsia="en-US"/>
        </w:rPr>
      </w:pP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приобретении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ими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соответствующего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этим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ценностям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опыта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поведения,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опыта применения сформированных знаний и отношений на практике (то есть 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приобретении</w:t>
      </w:r>
      <w:r w:rsidRPr="00021F02">
        <w:rPr>
          <w:color w:val="212121"/>
          <w:spacing w:val="-1"/>
          <w:lang w:eastAsia="en-US"/>
        </w:rPr>
        <w:t xml:space="preserve"> </w:t>
      </w:r>
      <w:r w:rsidRPr="00021F02">
        <w:rPr>
          <w:color w:val="212121"/>
          <w:lang w:eastAsia="en-US"/>
        </w:rPr>
        <w:t>ими</w:t>
      </w:r>
      <w:r w:rsidRPr="00021F02">
        <w:rPr>
          <w:color w:val="212121"/>
          <w:spacing w:val="2"/>
          <w:lang w:eastAsia="en-US"/>
        </w:rPr>
        <w:t xml:space="preserve"> </w:t>
      </w:r>
      <w:r w:rsidRPr="00021F02">
        <w:rPr>
          <w:color w:val="212121"/>
          <w:lang w:eastAsia="en-US"/>
        </w:rPr>
        <w:t>опыта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осуществления</w:t>
      </w:r>
      <w:r w:rsidRPr="00021F02">
        <w:rPr>
          <w:color w:val="212121"/>
          <w:spacing w:val="5"/>
          <w:lang w:eastAsia="en-US"/>
        </w:rPr>
        <w:t xml:space="preserve"> </w:t>
      </w:r>
      <w:r w:rsidRPr="00021F02">
        <w:rPr>
          <w:color w:val="212121"/>
          <w:lang w:eastAsia="en-US"/>
        </w:rPr>
        <w:t>социально</w:t>
      </w:r>
      <w:r w:rsidRPr="00021F02">
        <w:rPr>
          <w:color w:val="212121"/>
          <w:spacing w:val="-1"/>
          <w:lang w:eastAsia="en-US"/>
        </w:rPr>
        <w:t xml:space="preserve"> </w:t>
      </w:r>
      <w:r w:rsidRPr="00021F02">
        <w:rPr>
          <w:color w:val="212121"/>
          <w:lang w:eastAsia="en-US"/>
        </w:rPr>
        <w:t>значимых</w:t>
      </w:r>
      <w:r w:rsidRPr="00021F02">
        <w:rPr>
          <w:color w:val="212121"/>
          <w:spacing w:val="-4"/>
          <w:lang w:eastAsia="en-US"/>
        </w:rPr>
        <w:t xml:space="preserve"> </w:t>
      </w:r>
      <w:r w:rsidRPr="00021F02">
        <w:rPr>
          <w:color w:val="212121"/>
          <w:lang w:eastAsia="en-US"/>
        </w:rPr>
        <w:t>дел).</w:t>
      </w:r>
    </w:p>
    <w:p w:rsidR="00021F02" w:rsidRPr="00021F02" w:rsidRDefault="00021F02" w:rsidP="004E4410">
      <w:pPr>
        <w:widowControl w:val="0"/>
        <w:autoSpaceDE w:val="0"/>
        <w:autoSpaceDN w:val="0"/>
        <w:spacing w:line="276" w:lineRule="auto"/>
        <w:ind w:right="518" w:firstLine="705"/>
        <w:jc w:val="both"/>
        <w:rPr>
          <w:lang w:eastAsia="en-US"/>
        </w:rPr>
      </w:pPr>
      <w:r w:rsidRPr="00021F02">
        <w:rPr>
          <w:color w:val="212121"/>
          <w:lang w:eastAsia="en-US"/>
        </w:rPr>
        <w:t>Данная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цель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ориентирует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педагогов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обеспечение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соответствия</w:t>
      </w:r>
      <w:r w:rsidRPr="00021F02">
        <w:rPr>
          <w:color w:val="212121"/>
          <w:spacing w:val="-67"/>
          <w:lang w:eastAsia="en-US"/>
        </w:rPr>
        <w:t xml:space="preserve"> </w:t>
      </w:r>
      <w:r w:rsidRPr="00021F02">
        <w:rPr>
          <w:color w:val="212121"/>
          <w:lang w:eastAsia="en-US"/>
        </w:rPr>
        <w:t>личности ребенка единому уровню воспитанности, а на обеспечение позитивной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динамики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развития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его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личности.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связи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этим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важно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сочетание</w:t>
      </w:r>
      <w:r w:rsidRPr="00021F02">
        <w:rPr>
          <w:color w:val="212121"/>
          <w:spacing w:val="70"/>
          <w:lang w:eastAsia="en-US"/>
        </w:rPr>
        <w:t xml:space="preserve"> </w:t>
      </w:r>
      <w:r w:rsidRPr="00021F02">
        <w:rPr>
          <w:color w:val="212121"/>
          <w:lang w:eastAsia="en-US"/>
        </w:rPr>
        <w:t>усилий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педагога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развитию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личности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ребенка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усилий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самого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ребенка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своему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саморазвитию.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сотрудничество,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партнерские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отношения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являются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важным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фактором</w:t>
      </w:r>
      <w:r w:rsidRPr="00021F02">
        <w:rPr>
          <w:color w:val="212121"/>
          <w:spacing w:val="6"/>
          <w:lang w:eastAsia="en-US"/>
        </w:rPr>
        <w:t xml:space="preserve"> </w:t>
      </w:r>
      <w:r w:rsidRPr="00021F02">
        <w:rPr>
          <w:color w:val="212121"/>
          <w:lang w:eastAsia="en-US"/>
        </w:rPr>
        <w:t>успеха</w:t>
      </w:r>
      <w:r w:rsidRPr="00021F02">
        <w:rPr>
          <w:color w:val="212121"/>
          <w:spacing w:val="2"/>
          <w:lang w:eastAsia="en-US"/>
        </w:rPr>
        <w:t xml:space="preserve"> </w:t>
      </w: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-1"/>
          <w:lang w:eastAsia="en-US"/>
        </w:rPr>
        <w:t xml:space="preserve"> </w:t>
      </w:r>
      <w:r w:rsidRPr="00021F02">
        <w:rPr>
          <w:color w:val="212121"/>
          <w:lang w:eastAsia="en-US"/>
        </w:rPr>
        <w:t>достижении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цели.</w:t>
      </w:r>
    </w:p>
    <w:p w:rsidR="00FA7764" w:rsidRDefault="004E4410" w:rsidP="00D1487C">
      <w:pPr>
        <w:widowControl w:val="0"/>
        <w:autoSpaceDE w:val="0"/>
        <w:autoSpaceDN w:val="0"/>
        <w:spacing w:line="276" w:lineRule="auto"/>
        <w:ind w:right="518" w:firstLine="268"/>
        <w:jc w:val="both"/>
        <w:rPr>
          <w:color w:val="212121"/>
          <w:lang w:eastAsia="en-US"/>
        </w:rPr>
      </w:pPr>
      <w:r>
        <w:rPr>
          <w:color w:val="212121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Достижению</w:t>
      </w:r>
      <w:r w:rsidR="00021F02" w:rsidRPr="00021F02">
        <w:rPr>
          <w:color w:val="212121"/>
          <w:spacing w:val="1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поставленной</w:t>
      </w:r>
      <w:r w:rsidR="00021F02" w:rsidRPr="00021F02">
        <w:rPr>
          <w:color w:val="212121"/>
          <w:spacing w:val="1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цели</w:t>
      </w:r>
      <w:r w:rsidR="00021F02" w:rsidRPr="00021F02">
        <w:rPr>
          <w:color w:val="212121"/>
          <w:spacing w:val="1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воспитания</w:t>
      </w:r>
      <w:r w:rsidR="00021F02" w:rsidRPr="00021F02">
        <w:rPr>
          <w:color w:val="212121"/>
          <w:spacing w:val="1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дошкольников</w:t>
      </w:r>
      <w:r w:rsidR="00021F02" w:rsidRPr="00021F02">
        <w:rPr>
          <w:color w:val="212121"/>
          <w:spacing w:val="1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будет</w:t>
      </w:r>
      <w:r>
        <w:rPr>
          <w:color w:val="212121"/>
          <w:spacing w:val="1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способствовать</w:t>
      </w:r>
      <w:r w:rsidR="00021F02" w:rsidRPr="00021F02">
        <w:rPr>
          <w:color w:val="212121"/>
          <w:spacing w:val="-2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решение</w:t>
      </w:r>
      <w:r w:rsidR="00021F02" w:rsidRPr="00021F02">
        <w:rPr>
          <w:color w:val="212121"/>
          <w:spacing w:val="2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следующих</w:t>
      </w:r>
      <w:r w:rsidR="00021F02" w:rsidRPr="00021F02">
        <w:rPr>
          <w:color w:val="212121"/>
          <w:spacing w:val="-2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основных</w:t>
      </w:r>
      <w:r w:rsidR="00021F02" w:rsidRPr="00021F02">
        <w:rPr>
          <w:color w:val="212121"/>
          <w:spacing w:val="1"/>
          <w:lang w:eastAsia="en-US"/>
        </w:rPr>
        <w:t xml:space="preserve"> </w:t>
      </w:r>
      <w:r w:rsidR="00021F02" w:rsidRPr="00021F02">
        <w:rPr>
          <w:color w:val="212121"/>
          <w:lang w:eastAsia="en-US"/>
        </w:rPr>
        <w:t>задач: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487C" w:rsidTr="00D1487C">
        <w:tc>
          <w:tcPr>
            <w:tcW w:w="3652" w:type="dxa"/>
          </w:tcPr>
          <w:p w:rsidR="00D1487C" w:rsidRDefault="00D1487C" w:rsidP="00D1487C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 w:rsidRPr="00FA7764">
              <w:rPr>
                <w:color w:val="212121"/>
                <w:lang w:eastAsia="en-US"/>
              </w:rPr>
              <w:t>Ранний возраст (до 3 лет)</w:t>
            </w:r>
          </w:p>
          <w:p w:rsidR="00D1487C" w:rsidRDefault="00D1487C" w:rsidP="00FA7764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</w:p>
        </w:tc>
        <w:tc>
          <w:tcPr>
            <w:tcW w:w="5919" w:type="dxa"/>
          </w:tcPr>
          <w:p w:rsidR="00D1487C" w:rsidRP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="00D1487C" w:rsidRPr="00DB27C5">
              <w:rPr>
                <w:color w:val="212121"/>
                <w:lang w:eastAsia="en-US"/>
              </w:rPr>
              <w:t>развивать положительное отношение ребенка к себе и другим людям;</w:t>
            </w:r>
          </w:p>
          <w:p w:rsidR="00D1487C" w:rsidRP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="00D1487C" w:rsidRPr="00DB27C5">
              <w:rPr>
                <w:color w:val="212121"/>
                <w:lang w:eastAsia="en-US"/>
              </w:rPr>
              <w:t>формировать коммуникативную и социальную компетентность;</w:t>
            </w:r>
          </w:p>
          <w:p w:rsidR="00D1487C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="00D1487C" w:rsidRPr="00DB27C5">
              <w:rPr>
                <w:color w:val="212121"/>
                <w:lang w:eastAsia="en-US"/>
              </w:rPr>
              <w:t>развивать у детей интерес к эстетической стороне действительности,</w:t>
            </w:r>
            <w:r>
              <w:rPr>
                <w:color w:val="212121"/>
                <w:lang w:eastAsia="en-US"/>
              </w:rPr>
              <w:t xml:space="preserve"> </w:t>
            </w:r>
            <w:r w:rsidR="00D1487C" w:rsidRPr="00FA7764">
              <w:rPr>
                <w:color w:val="212121"/>
                <w:lang w:eastAsia="en-US"/>
              </w:rPr>
              <w:t>ознакомление с раз</w:t>
            </w:r>
            <w:r w:rsidR="00D1487C">
              <w:rPr>
                <w:color w:val="212121"/>
                <w:lang w:eastAsia="en-US"/>
              </w:rPr>
              <w:t xml:space="preserve">ными видами и жанрами искусства   </w:t>
            </w:r>
            <w:r w:rsidR="00D1487C" w:rsidRPr="00FA7764">
              <w:rPr>
                <w:color w:val="212121"/>
                <w:lang w:eastAsia="en-US"/>
              </w:rPr>
              <w:t xml:space="preserve">(словесного, </w:t>
            </w:r>
            <w:r w:rsidR="00D1487C">
              <w:rPr>
                <w:color w:val="212121"/>
                <w:lang w:eastAsia="en-US"/>
              </w:rPr>
              <w:t xml:space="preserve">       </w:t>
            </w:r>
            <w:r w:rsidR="00D1487C" w:rsidRPr="00FA7764">
              <w:rPr>
                <w:color w:val="212121"/>
                <w:lang w:eastAsia="en-US"/>
              </w:rPr>
              <w:t>музыкального,</w:t>
            </w:r>
            <w:r w:rsidR="00D1487C">
              <w:rPr>
                <w:color w:val="212121"/>
                <w:lang w:eastAsia="en-US"/>
              </w:rPr>
              <w:t xml:space="preserve"> </w:t>
            </w:r>
            <w:r w:rsidR="00D1487C" w:rsidRPr="00FA7764">
              <w:rPr>
                <w:color w:val="212121"/>
                <w:lang w:eastAsia="en-US"/>
              </w:rPr>
              <w:t>изобразительного), в том числе народного творчества;</w:t>
            </w:r>
          </w:p>
          <w:p w:rsidR="00D1487C" w:rsidRP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454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="00D1487C" w:rsidRPr="00DB27C5">
              <w:rPr>
                <w:color w:val="212121"/>
                <w:lang w:eastAsia="en-US"/>
              </w:rPr>
              <w:t>содействовать становлению у детей ценностей здорового образа жизни;</w:t>
            </w:r>
          </w:p>
          <w:p w:rsidR="00D1487C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="00D1487C" w:rsidRPr="00DB27C5">
              <w:rPr>
                <w:color w:val="212121"/>
                <w:lang w:eastAsia="en-US"/>
              </w:rPr>
              <w:t>формировать стремление быть причастным к труду взрослых, стремление</w:t>
            </w:r>
            <w:r>
              <w:rPr>
                <w:color w:val="212121"/>
                <w:lang w:eastAsia="en-US"/>
              </w:rPr>
              <w:t xml:space="preserve"> </w:t>
            </w:r>
            <w:r w:rsidR="00D1487C" w:rsidRPr="00FA7764">
              <w:rPr>
                <w:color w:val="212121"/>
                <w:lang w:eastAsia="en-US"/>
              </w:rPr>
              <w:t xml:space="preserve">оказывать посильную помощь, поддерживать чувство удовлетворения от </w:t>
            </w:r>
            <w:r w:rsidR="00D1487C">
              <w:rPr>
                <w:color w:val="212121"/>
                <w:lang w:eastAsia="en-US"/>
              </w:rPr>
              <w:t xml:space="preserve">       </w:t>
            </w:r>
            <w:r w:rsidR="00D1487C" w:rsidRPr="00FA7764">
              <w:rPr>
                <w:color w:val="212121"/>
                <w:lang w:eastAsia="en-US"/>
              </w:rPr>
              <w:t>участия в</w:t>
            </w:r>
            <w:r w:rsidR="00D1487C">
              <w:rPr>
                <w:color w:val="21212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 xml:space="preserve">различных видах деятельности, в </w:t>
            </w:r>
            <w:r w:rsidR="00D1487C" w:rsidRPr="00FA7764">
              <w:rPr>
                <w:color w:val="212121"/>
                <w:lang w:eastAsia="en-US"/>
              </w:rPr>
              <w:t>том числе творческой;</w:t>
            </w:r>
          </w:p>
          <w:p w:rsidR="00D1487C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="00D1487C" w:rsidRPr="00DB27C5">
              <w:rPr>
                <w:color w:val="212121"/>
                <w:lang w:eastAsia="en-US"/>
              </w:rPr>
              <w:t>формировать начальное представление о России как своей стране, узнавать</w:t>
            </w:r>
            <w:r>
              <w:rPr>
                <w:color w:val="212121"/>
                <w:lang w:eastAsia="en-US"/>
              </w:rPr>
              <w:t xml:space="preserve"> </w:t>
            </w:r>
            <w:r w:rsidR="00D1487C" w:rsidRPr="00FA7764">
              <w:rPr>
                <w:color w:val="212121"/>
                <w:lang w:eastAsia="en-US"/>
              </w:rPr>
              <w:t>символику своей страны (флаг).</w:t>
            </w:r>
          </w:p>
        </w:tc>
      </w:tr>
      <w:tr w:rsidR="00DB27C5" w:rsidTr="00D1487C">
        <w:tc>
          <w:tcPr>
            <w:tcW w:w="3652" w:type="dxa"/>
          </w:tcPr>
          <w:p w:rsid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 w:rsidRPr="00FA7764">
              <w:rPr>
                <w:color w:val="212121"/>
                <w:lang w:eastAsia="en-US"/>
              </w:rPr>
              <w:t xml:space="preserve">Дошкольный возраст </w:t>
            </w:r>
          </w:p>
          <w:p w:rsid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 w:rsidRPr="00FA7764">
              <w:rPr>
                <w:color w:val="212121"/>
                <w:lang w:eastAsia="en-US"/>
              </w:rPr>
              <w:t>(от 3 до 8 лет):</w:t>
            </w:r>
          </w:p>
          <w:p w:rsidR="00DB27C5" w:rsidRPr="00FA7764" w:rsidRDefault="00DB27C5" w:rsidP="00D1487C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</w:p>
        </w:tc>
        <w:tc>
          <w:tcPr>
            <w:tcW w:w="5919" w:type="dxa"/>
          </w:tcPr>
          <w:p w:rsidR="00DB27C5" w:rsidRPr="00FA7764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Pr="00DB27C5">
              <w:rPr>
                <w:color w:val="212121"/>
                <w:lang w:eastAsia="en-US"/>
              </w:rPr>
              <w:t>формировать общую культуру личности ребенка, в том числе ценности</w:t>
            </w:r>
            <w:r>
              <w:rPr>
                <w:color w:val="212121"/>
                <w:lang w:eastAsia="en-US"/>
              </w:rPr>
              <w:t xml:space="preserve"> </w:t>
            </w:r>
            <w:r w:rsidRPr="00FA7764">
              <w:rPr>
                <w:color w:val="212121"/>
                <w:lang w:eastAsia="en-US"/>
              </w:rPr>
              <w:t>здорового образа жизни, инициа</w:t>
            </w:r>
            <w:r>
              <w:rPr>
                <w:color w:val="212121"/>
                <w:lang w:eastAsia="en-US"/>
              </w:rPr>
              <w:t xml:space="preserve">тивности, </w:t>
            </w:r>
            <w:r w:rsidRPr="00FA7764">
              <w:rPr>
                <w:color w:val="212121"/>
                <w:lang w:eastAsia="en-US"/>
              </w:rPr>
              <w:t xml:space="preserve">самостоятельности и </w:t>
            </w:r>
            <w:r>
              <w:rPr>
                <w:color w:val="212121"/>
                <w:lang w:eastAsia="en-US"/>
              </w:rPr>
              <w:t xml:space="preserve">   </w:t>
            </w:r>
            <w:r w:rsidRPr="00FA7764">
              <w:rPr>
                <w:color w:val="212121"/>
                <w:lang w:eastAsia="en-US"/>
              </w:rPr>
              <w:t>ответственности, активной</w:t>
            </w:r>
            <w:r>
              <w:rPr>
                <w:color w:val="212121"/>
                <w:lang w:eastAsia="en-US"/>
              </w:rPr>
              <w:t xml:space="preserve"> </w:t>
            </w:r>
            <w:r w:rsidRPr="00FA7764">
              <w:rPr>
                <w:color w:val="212121"/>
                <w:lang w:eastAsia="en-US"/>
              </w:rPr>
              <w:t>жизненной позиции;</w:t>
            </w:r>
          </w:p>
          <w:p w:rsidR="00DB27C5" w:rsidRP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Pr="00DB27C5">
              <w:rPr>
                <w:color w:val="212121"/>
                <w:lang w:eastAsia="en-US"/>
              </w:rPr>
              <w:t>развивать способности и творческий потенциал каждого ребенка;</w:t>
            </w:r>
          </w:p>
          <w:p w:rsidR="00DB27C5" w:rsidRPr="00FA7764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Pr="00DB27C5">
              <w:rPr>
                <w:color w:val="212121"/>
                <w:lang w:eastAsia="en-US"/>
              </w:rPr>
              <w:t>развивать социальные, нравственные, физические, интеллектуальные,</w:t>
            </w:r>
            <w:r>
              <w:rPr>
                <w:color w:val="212121"/>
                <w:lang w:eastAsia="en-US"/>
              </w:rPr>
              <w:t xml:space="preserve"> </w:t>
            </w:r>
            <w:r w:rsidRPr="00FA7764">
              <w:rPr>
                <w:color w:val="212121"/>
                <w:lang w:eastAsia="en-US"/>
              </w:rPr>
              <w:t>эстетические качества;</w:t>
            </w:r>
          </w:p>
          <w:p w:rsid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Pr="00DB27C5">
              <w:rPr>
                <w:color w:val="212121"/>
                <w:lang w:eastAsia="en-US"/>
              </w:rPr>
              <w:t>организовывать содержательное взаимодействие ребенка с другими детьми,</w:t>
            </w:r>
            <w:r>
              <w:rPr>
                <w:color w:val="212121"/>
                <w:lang w:eastAsia="en-US"/>
              </w:rPr>
              <w:t xml:space="preserve"> </w:t>
            </w:r>
            <w:r w:rsidRPr="00FA7764">
              <w:rPr>
                <w:color w:val="212121"/>
                <w:lang w:eastAsia="en-US"/>
              </w:rPr>
              <w:t>взрослыми и окружающим миром на основе гуманистических ценностей и идеалов, прав</w:t>
            </w:r>
            <w:r>
              <w:rPr>
                <w:color w:val="212121"/>
                <w:lang w:eastAsia="en-US"/>
              </w:rPr>
              <w:t xml:space="preserve"> </w:t>
            </w:r>
            <w:r w:rsidRPr="00FA7764">
              <w:rPr>
                <w:color w:val="212121"/>
                <w:lang w:eastAsia="en-US"/>
              </w:rPr>
              <w:t>свободного человека;</w:t>
            </w:r>
          </w:p>
          <w:p w:rsidR="00DB27C5" w:rsidRP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Pr="00DB27C5">
              <w:rPr>
                <w:color w:val="212121"/>
                <w:lang w:eastAsia="en-US"/>
              </w:rPr>
              <w:t>воспитывать у детей чувства любви к Родине, гордости за ее достижения на</w:t>
            </w:r>
            <w:r>
              <w:rPr>
                <w:color w:val="212121"/>
                <w:lang w:eastAsia="en-US"/>
              </w:rPr>
              <w:t xml:space="preserve"> </w:t>
            </w:r>
            <w:r w:rsidRPr="00DB27C5">
              <w:rPr>
                <w:color w:val="212121"/>
                <w:lang w:eastAsia="en-US"/>
              </w:rPr>
              <w:t xml:space="preserve">основе духовно-нравственных и социокультурных ценностей и принятых в </w:t>
            </w:r>
            <w:r>
              <w:rPr>
                <w:color w:val="212121"/>
                <w:lang w:eastAsia="en-US"/>
              </w:rPr>
              <w:t xml:space="preserve">  </w:t>
            </w:r>
            <w:r w:rsidRPr="00DB27C5">
              <w:rPr>
                <w:color w:val="212121"/>
                <w:lang w:eastAsia="en-US"/>
              </w:rPr>
              <w:t>обществе правил и норм поведения в интересах человека, семьи, общества;</w:t>
            </w:r>
          </w:p>
          <w:p w:rsidR="00DB27C5" w:rsidRPr="00FA7764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Pr="00DB27C5">
              <w:rPr>
                <w:color w:val="212121"/>
                <w:lang w:eastAsia="en-US"/>
              </w:rPr>
              <w:t>воспитывать у ребенка чувства собственного достоинства в процессе</w:t>
            </w:r>
            <w:r>
              <w:rPr>
                <w:color w:val="212121"/>
                <w:lang w:eastAsia="en-US"/>
              </w:rPr>
              <w:t xml:space="preserve"> </w:t>
            </w:r>
            <w:r w:rsidRPr="00FA7764">
              <w:rPr>
                <w:color w:val="212121"/>
                <w:lang w:eastAsia="en-US"/>
              </w:rPr>
              <w:t>освоения</w:t>
            </w:r>
            <w:r>
              <w:rPr>
                <w:color w:val="212121"/>
                <w:lang w:eastAsia="en-US"/>
              </w:rPr>
              <w:t xml:space="preserve"> разных видов социальной </w:t>
            </w:r>
            <w:r w:rsidRPr="00FA7764">
              <w:rPr>
                <w:color w:val="212121"/>
                <w:lang w:eastAsia="en-US"/>
              </w:rPr>
              <w:t>культуры, в том числе и многонациональной</w:t>
            </w:r>
            <w:r>
              <w:rPr>
                <w:color w:val="212121"/>
                <w:lang w:eastAsia="en-US"/>
              </w:rPr>
              <w:t xml:space="preserve"> </w:t>
            </w:r>
            <w:r w:rsidRPr="00FA7764">
              <w:rPr>
                <w:color w:val="212121"/>
                <w:lang w:eastAsia="en-US"/>
              </w:rPr>
              <w:t>культуры народов России и мира, умения общаться с разными людьми;</w:t>
            </w:r>
          </w:p>
          <w:p w:rsidR="00DB27C5" w:rsidRPr="00FA7764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-</w:t>
            </w:r>
            <w:r w:rsidRPr="00FA7764">
              <w:rPr>
                <w:color w:val="212121"/>
                <w:lang w:eastAsia="en-US"/>
              </w:rPr>
              <w:t>объединять воспитательные ресурсы семьи и ДОО на основе традиционных</w:t>
            </w:r>
            <w:r>
              <w:rPr>
                <w:color w:val="212121"/>
                <w:lang w:eastAsia="en-US"/>
              </w:rPr>
              <w:t xml:space="preserve"> </w:t>
            </w:r>
            <w:r w:rsidRPr="00FA7764">
              <w:rPr>
                <w:color w:val="212121"/>
                <w:lang w:eastAsia="en-US"/>
              </w:rPr>
              <w:t>духовно-нравственных ценностей семьи и общества.</w:t>
            </w:r>
          </w:p>
          <w:p w:rsidR="00DB27C5" w:rsidRPr="00DB27C5" w:rsidRDefault="00DB27C5" w:rsidP="00DB27C5">
            <w:pPr>
              <w:widowControl w:val="0"/>
              <w:autoSpaceDE w:val="0"/>
              <w:autoSpaceDN w:val="0"/>
              <w:spacing w:line="276" w:lineRule="auto"/>
              <w:ind w:right="518"/>
              <w:jc w:val="both"/>
              <w:rPr>
                <w:color w:val="212121"/>
                <w:lang w:eastAsia="en-US"/>
              </w:rPr>
            </w:pPr>
          </w:p>
        </w:tc>
      </w:tr>
    </w:tbl>
    <w:p w:rsidR="009C6F43" w:rsidRDefault="009C6F43" w:rsidP="009C6F43">
      <w:pPr>
        <w:widowControl w:val="0"/>
        <w:autoSpaceDE w:val="0"/>
        <w:autoSpaceDN w:val="0"/>
        <w:spacing w:line="276" w:lineRule="auto"/>
        <w:ind w:right="518"/>
        <w:jc w:val="both"/>
        <w:rPr>
          <w:color w:val="212121"/>
          <w:lang w:eastAsia="en-US"/>
        </w:rPr>
      </w:pPr>
    </w:p>
    <w:p w:rsidR="00FA7764" w:rsidRPr="00FA7764" w:rsidRDefault="009C6F43" w:rsidP="009C6F43">
      <w:pPr>
        <w:widowControl w:val="0"/>
        <w:autoSpaceDE w:val="0"/>
        <w:autoSpaceDN w:val="0"/>
        <w:spacing w:line="276" w:lineRule="auto"/>
        <w:ind w:right="518"/>
        <w:jc w:val="both"/>
        <w:rPr>
          <w:color w:val="212121"/>
          <w:lang w:eastAsia="en-US"/>
        </w:rPr>
      </w:pPr>
      <w:r w:rsidRPr="009C6F43">
        <w:rPr>
          <w:color w:val="212121"/>
          <w:lang w:eastAsia="en-US"/>
        </w:rPr>
        <w:t>Часть Программы, формируемая участниками образовательных</w:t>
      </w:r>
      <w:r>
        <w:rPr>
          <w:color w:val="212121"/>
          <w:lang w:eastAsia="en-US"/>
        </w:rPr>
        <w:t xml:space="preserve"> отношений (педагогами, </w:t>
      </w:r>
      <w:r w:rsidRPr="009C6F43">
        <w:rPr>
          <w:color w:val="212121"/>
          <w:lang w:eastAsia="en-US"/>
        </w:rPr>
        <w:t>воспитанниками, родителями), учитывает интересы и потребности всех участников</w:t>
      </w:r>
      <w:r>
        <w:rPr>
          <w:color w:val="212121"/>
          <w:lang w:eastAsia="en-US"/>
        </w:rPr>
        <w:t xml:space="preserve"> </w:t>
      </w:r>
      <w:r w:rsidRPr="009C6F43">
        <w:rPr>
          <w:color w:val="212121"/>
          <w:lang w:eastAsia="en-US"/>
        </w:rPr>
        <w:t>образовательных отношений.</w:t>
      </w:r>
    </w:p>
    <w:p w:rsidR="00021F02" w:rsidRPr="00021F02" w:rsidRDefault="00021F02" w:rsidP="004E4410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line="276" w:lineRule="auto"/>
        <w:ind w:right="522"/>
        <w:jc w:val="both"/>
        <w:rPr>
          <w:lang w:eastAsia="en-US"/>
        </w:rPr>
      </w:pPr>
      <w:r w:rsidRPr="00021F02">
        <w:rPr>
          <w:color w:val="212121"/>
          <w:lang w:eastAsia="en-US"/>
        </w:rPr>
        <w:t>развитие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социальных,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нравственных,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физических,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интеллектуальных,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эстетических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качеств;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создание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благоприятных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условий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для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гармоничного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развития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каждого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ребенка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соответствии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его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возрастными,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гендерными,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индивидуальными особенностями 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склонностями;</w:t>
      </w:r>
    </w:p>
    <w:p w:rsidR="00021F02" w:rsidRPr="00021F02" w:rsidRDefault="00021F02" w:rsidP="004E4410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1" w:line="276" w:lineRule="auto"/>
        <w:ind w:right="520"/>
        <w:jc w:val="both"/>
        <w:rPr>
          <w:lang w:eastAsia="en-US"/>
        </w:rPr>
      </w:pPr>
      <w:r w:rsidRPr="00021F02">
        <w:rPr>
          <w:color w:val="212121"/>
          <w:lang w:eastAsia="en-US"/>
        </w:rPr>
        <w:t>формирование общей культуры личности, в том числе ценностей здорового 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устойчивого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образа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жизни,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инициативности,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самостоятельности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ответственности,</w:t>
      </w:r>
      <w:r w:rsidRPr="00021F02">
        <w:rPr>
          <w:color w:val="212121"/>
          <w:spacing w:val="2"/>
          <w:lang w:eastAsia="en-US"/>
        </w:rPr>
        <w:t xml:space="preserve"> </w:t>
      </w:r>
      <w:r w:rsidRPr="00021F02">
        <w:rPr>
          <w:color w:val="212121"/>
          <w:lang w:eastAsia="en-US"/>
        </w:rPr>
        <w:t>активной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жизненной позиции;</w:t>
      </w:r>
    </w:p>
    <w:p w:rsidR="00021F02" w:rsidRPr="00021F02" w:rsidRDefault="00021F02" w:rsidP="004E4410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line="276" w:lineRule="auto"/>
        <w:ind w:hanging="361"/>
        <w:jc w:val="both"/>
        <w:rPr>
          <w:lang w:eastAsia="en-US"/>
        </w:rPr>
      </w:pPr>
      <w:r w:rsidRPr="00021F02">
        <w:rPr>
          <w:color w:val="212121"/>
          <w:lang w:eastAsia="en-US"/>
        </w:rPr>
        <w:t>развитие</w:t>
      </w:r>
      <w:r w:rsidRPr="00021F02">
        <w:rPr>
          <w:color w:val="212121"/>
          <w:spacing w:val="-5"/>
          <w:lang w:eastAsia="en-US"/>
        </w:rPr>
        <w:t xml:space="preserve"> </w:t>
      </w:r>
      <w:r w:rsidRPr="00021F02">
        <w:rPr>
          <w:color w:val="212121"/>
          <w:lang w:eastAsia="en-US"/>
        </w:rPr>
        <w:t>способностей</w:t>
      </w:r>
      <w:r w:rsidRPr="00021F02">
        <w:rPr>
          <w:color w:val="212121"/>
          <w:spacing w:val="-6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-5"/>
          <w:lang w:eastAsia="en-US"/>
        </w:rPr>
        <w:t xml:space="preserve"> </w:t>
      </w:r>
      <w:r w:rsidRPr="00021F02">
        <w:rPr>
          <w:color w:val="212121"/>
          <w:lang w:eastAsia="en-US"/>
        </w:rPr>
        <w:t>творческого</w:t>
      </w:r>
      <w:r w:rsidRPr="00021F02">
        <w:rPr>
          <w:color w:val="212121"/>
          <w:spacing w:val="-6"/>
          <w:lang w:eastAsia="en-US"/>
        </w:rPr>
        <w:t xml:space="preserve"> </w:t>
      </w:r>
      <w:r w:rsidRPr="00021F02">
        <w:rPr>
          <w:color w:val="212121"/>
          <w:lang w:eastAsia="en-US"/>
        </w:rPr>
        <w:t>потенциала</w:t>
      </w:r>
      <w:r w:rsidRPr="00021F02">
        <w:rPr>
          <w:color w:val="212121"/>
          <w:spacing w:val="-4"/>
          <w:lang w:eastAsia="en-US"/>
        </w:rPr>
        <w:t xml:space="preserve"> </w:t>
      </w:r>
      <w:r w:rsidRPr="00021F02">
        <w:rPr>
          <w:color w:val="212121"/>
          <w:lang w:eastAsia="en-US"/>
        </w:rPr>
        <w:t>каждого</w:t>
      </w:r>
      <w:r w:rsidRPr="00021F02">
        <w:rPr>
          <w:color w:val="212121"/>
          <w:spacing w:val="-6"/>
          <w:lang w:eastAsia="en-US"/>
        </w:rPr>
        <w:t xml:space="preserve"> </w:t>
      </w:r>
      <w:r w:rsidRPr="00021F02">
        <w:rPr>
          <w:color w:val="212121"/>
          <w:lang w:eastAsia="en-US"/>
        </w:rPr>
        <w:t>ребенка;</w:t>
      </w:r>
    </w:p>
    <w:p w:rsidR="00021F02" w:rsidRPr="00021F02" w:rsidRDefault="00021F02" w:rsidP="004E4410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line="276" w:lineRule="auto"/>
        <w:ind w:right="522"/>
        <w:jc w:val="both"/>
        <w:rPr>
          <w:lang w:eastAsia="en-US"/>
        </w:rPr>
      </w:pPr>
      <w:r w:rsidRPr="00021F02">
        <w:rPr>
          <w:color w:val="212121"/>
          <w:lang w:eastAsia="en-US"/>
        </w:rPr>
        <w:t>организация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содержательного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взаимодействия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ребенка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другими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детьми,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взрослыми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окружающим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миром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основе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гуманистических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ценностей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идеалов,</w:t>
      </w:r>
      <w:r w:rsidRPr="00021F02">
        <w:rPr>
          <w:color w:val="212121"/>
          <w:spacing w:val="3"/>
          <w:lang w:eastAsia="en-US"/>
        </w:rPr>
        <w:t xml:space="preserve"> </w:t>
      </w:r>
      <w:r w:rsidRPr="00021F02">
        <w:rPr>
          <w:color w:val="212121"/>
          <w:lang w:eastAsia="en-US"/>
        </w:rPr>
        <w:t>прав свободного человека;</w:t>
      </w:r>
    </w:p>
    <w:p w:rsidR="00021F02" w:rsidRPr="00021F02" w:rsidRDefault="00021F02" w:rsidP="004E4410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line="276" w:lineRule="auto"/>
        <w:ind w:right="509"/>
        <w:jc w:val="both"/>
        <w:rPr>
          <w:lang w:eastAsia="en-US"/>
        </w:rPr>
      </w:pPr>
      <w:r w:rsidRPr="00021F02">
        <w:rPr>
          <w:color w:val="212121"/>
          <w:lang w:eastAsia="en-US"/>
        </w:rPr>
        <w:t>воспитание патриотических чувств, любви к Родине, гордости за ее достижения</w:t>
      </w:r>
      <w:r w:rsidRPr="00021F02">
        <w:rPr>
          <w:color w:val="212121"/>
          <w:spacing w:val="-67"/>
          <w:lang w:eastAsia="en-US"/>
        </w:rPr>
        <w:t xml:space="preserve"> </w:t>
      </w:r>
      <w:r w:rsidRPr="00021F02">
        <w:rPr>
          <w:color w:val="212121"/>
          <w:lang w:eastAsia="en-US"/>
        </w:rPr>
        <w:t>на основе духовно-нравственных и социокультурных ценностей и принятых 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обществе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правил</w:t>
      </w:r>
      <w:r w:rsidRPr="00021F02">
        <w:rPr>
          <w:color w:val="212121"/>
          <w:spacing w:val="-3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норм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поведения</w:t>
      </w:r>
      <w:r w:rsidRPr="00021F02">
        <w:rPr>
          <w:color w:val="212121"/>
          <w:spacing w:val="-1"/>
          <w:lang w:eastAsia="en-US"/>
        </w:rPr>
        <w:t xml:space="preserve"> </w:t>
      </w: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-4"/>
          <w:lang w:eastAsia="en-US"/>
        </w:rPr>
        <w:t xml:space="preserve"> </w:t>
      </w:r>
      <w:r w:rsidRPr="00021F02">
        <w:rPr>
          <w:color w:val="212121"/>
          <w:lang w:eastAsia="en-US"/>
        </w:rPr>
        <w:t>интересах</w:t>
      </w:r>
      <w:r w:rsidRPr="00021F02">
        <w:rPr>
          <w:color w:val="212121"/>
          <w:spacing w:val="-6"/>
          <w:lang w:eastAsia="en-US"/>
        </w:rPr>
        <w:t xml:space="preserve"> </w:t>
      </w:r>
      <w:r w:rsidRPr="00021F02">
        <w:rPr>
          <w:color w:val="212121"/>
          <w:lang w:eastAsia="en-US"/>
        </w:rPr>
        <w:t>человека, семьи, общества;</w:t>
      </w:r>
    </w:p>
    <w:p w:rsidR="00021F02" w:rsidRPr="00021F02" w:rsidRDefault="00021F02" w:rsidP="004E4410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2" w:line="276" w:lineRule="auto"/>
        <w:ind w:right="513"/>
        <w:jc w:val="both"/>
        <w:rPr>
          <w:lang w:eastAsia="en-US"/>
        </w:rPr>
      </w:pPr>
      <w:r w:rsidRPr="00021F02">
        <w:rPr>
          <w:color w:val="212121"/>
          <w:lang w:eastAsia="en-US"/>
        </w:rPr>
        <w:t>воспитание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чувства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собственного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достоинства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процессе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освоения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разных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видов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социальной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культуры,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том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числе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многонациональной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культуры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народов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России и мира,</w:t>
      </w:r>
      <w:r w:rsidRPr="00021F02">
        <w:rPr>
          <w:color w:val="212121"/>
          <w:spacing w:val="3"/>
          <w:lang w:eastAsia="en-US"/>
        </w:rPr>
        <w:t xml:space="preserve"> </w:t>
      </w:r>
      <w:r w:rsidRPr="00021F02">
        <w:rPr>
          <w:color w:val="212121"/>
          <w:lang w:eastAsia="en-US"/>
        </w:rPr>
        <w:t>умения общаться</w:t>
      </w:r>
      <w:r w:rsidRPr="00021F02">
        <w:rPr>
          <w:color w:val="212121"/>
          <w:spacing w:val="2"/>
          <w:lang w:eastAsia="en-US"/>
        </w:rPr>
        <w:t xml:space="preserve"> </w:t>
      </w:r>
      <w:r w:rsidRPr="00021F02">
        <w:rPr>
          <w:color w:val="212121"/>
          <w:lang w:eastAsia="en-US"/>
        </w:rPr>
        <w:t>с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разными людьми;</w:t>
      </w:r>
    </w:p>
    <w:p w:rsidR="00021F02" w:rsidRDefault="00021F02" w:rsidP="004E4410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021F02">
        <w:rPr>
          <w:color w:val="212121"/>
          <w:lang w:eastAsia="en-US"/>
        </w:rPr>
        <w:t>объединение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воспитательных ресурсов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семьи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дошкольной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организации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на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основе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традиционных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духовно-нравственных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ценностей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семьи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и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общества;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установление партнерских взаимоотношений с семьей, оказание ей психолог</w:t>
      </w:r>
      <w:proofErr w:type="gramStart"/>
      <w:r w:rsidRPr="00021F02">
        <w:rPr>
          <w:color w:val="212121"/>
          <w:lang w:eastAsia="en-US"/>
        </w:rPr>
        <w:t>о-</w:t>
      </w:r>
      <w:proofErr w:type="gramEnd"/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педагогической поддержки, повышение компетентности родителей (законных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представителей)</w:t>
      </w:r>
      <w:r w:rsidRPr="00021F02">
        <w:rPr>
          <w:color w:val="212121"/>
          <w:spacing w:val="-3"/>
          <w:lang w:eastAsia="en-US"/>
        </w:rPr>
        <w:t xml:space="preserve"> </w:t>
      </w:r>
      <w:r w:rsidRPr="00021F02">
        <w:rPr>
          <w:color w:val="212121"/>
          <w:lang w:eastAsia="en-US"/>
        </w:rPr>
        <w:t>в</w:t>
      </w:r>
      <w:r w:rsidRPr="00021F02">
        <w:rPr>
          <w:color w:val="212121"/>
          <w:spacing w:val="-2"/>
          <w:lang w:eastAsia="en-US"/>
        </w:rPr>
        <w:t xml:space="preserve"> </w:t>
      </w:r>
      <w:r w:rsidRPr="00021F02">
        <w:rPr>
          <w:color w:val="212121"/>
          <w:lang w:eastAsia="en-US"/>
        </w:rPr>
        <w:t>вопросах</w:t>
      </w:r>
      <w:r w:rsidRPr="00021F02">
        <w:rPr>
          <w:color w:val="212121"/>
          <w:spacing w:val="-5"/>
          <w:lang w:eastAsia="en-US"/>
        </w:rPr>
        <w:t xml:space="preserve"> </w:t>
      </w:r>
      <w:r w:rsidRPr="00021F02">
        <w:rPr>
          <w:color w:val="212121"/>
          <w:lang w:eastAsia="en-US"/>
        </w:rPr>
        <w:t>воспитания,</w:t>
      </w:r>
      <w:r w:rsidRPr="00021F02">
        <w:rPr>
          <w:color w:val="212121"/>
          <w:spacing w:val="1"/>
          <w:lang w:eastAsia="en-US"/>
        </w:rPr>
        <w:t xml:space="preserve"> </w:t>
      </w:r>
      <w:r w:rsidRPr="00021F02">
        <w:rPr>
          <w:color w:val="212121"/>
          <w:lang w:eastAsia="en-US"/>
        </w:rPr>
        <w:t>развития и</w:t>
      </w:r>
      <w:r w:rsidRPr="00021F02">
        <w:rPr>
          <w:color w:val="212121"/>
          <w:spacing w:val="-1"/>
          <w:lang w:eastAsia="en-US"/>
        </w:rPr>
        <w:t xml:space="preserve"> </w:t>
      </w:r>
      <w:r w:rsidRPr="00021F02">
        <w:rPr>
          <w:color w:val="212121"/>
          <w:lang w:eastAsia="en-US"/>
        </w:rPr>
        <w:t>образования</w:t>
      </w:r>
      <w:r w:rsidRPr="00021F02">
        <w:rPr>
          <w:color w:val="212121"/>
          <w:spacing w:val="-1"/>
          <w:lang w:eastAsia="en-US"/>
        </w:rPr>
        <w:t xml:space="preserve"> </w:t>
      </w:r>
      <w:r w:rsidRPr="00021F02">
        <w:rPr>
          <w:color w:val="212121"/>
          <w:lang w:eastAsia="en-US"/>
        </w:rPr>
        <w:t>детей.</w:t>
      </w:r>
    </w:p>
    <w:p w:rsidR="004E4410" w:rsidRPr="004E4410" w:rsidRDefault="004E4410" w:rsidP="004E4410">
      <w:pPr>
        <w:keepNext/>
        <w:keepLines/>
        <w:widowControl w:val="0"/>
        <w:autoSpaceDE w:val="0"/>
        <w:autoSpaceDN w:val="0"/>
        <w:spacing w:before="200"/>
        <w:outlineLvl w:val="1"/>
        <w:rPr>
          <w:b/>
          <w:bCs/>
          <w:sz w:val="28"/>
          <w:szCs w:val="28"/>
          <w:lang w:eastAsia="en-US"/>
        </w:rPr>
      </w:pPr>
      <w:r w:rsidRPr="004E4410">
        <w:rPr>
          <w:b/>
          <w:bCs/>
          <w:sz w:val="28"/>
          <w:szCs w:val="28"/>
          <w:lang w:eastAsia="en-US"/>
        </w:rPr>
        <w:t>1.2. Методологические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E4410">
        <w:rPr>
          <w:b/>
          <w:bCs/>
          <w:sz w:val="28"/>
          <w:szCs w:val="28"/>
          <w:lang w:eastAsia="en-US"/>
        </w:rPr>
        <w:t xml:space="preserve"> основы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E4410">
        <w:rPr>
          <w:b/>
          <w:bCs/>
          <w:sz w:val="28"/>
          <w:szCs w:val="28"/>
          <w:lang w:eastAsia="en-US"/>
        </w:rPr>
        <w:t xml:space="preserve"> 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E4410">
        <w:rPr>
          <w:b/>
          <w:bCs/>
          <w:sz w:val="28"/>
          <w:szCs w:val="28"/>
          <w:lang w:eastAsia="en-US"/>
        </w:rPr>
        <w:t xml:space="preserve"> принципы 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E4410">
        <w:rPr>
          <w:b/>
          <w:bCs/>
          <w:sz w:val="28"/>
          <w:szCs w:val="28"/>
          <w:lang w:eastAsia="en-US"/>
        </w:rPr>
        <w:t xml:space="preserve">построения 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E4410">
        <w:rPr>
          <w:b/>
          <w:bCs/>
          <w:sz w:val="28"/>
          <w:szCs w:val="28"/>
          <w:lang w:eastAsia="en-US"/>
        </w:rPr>
        <w:t>Программы воспитания</w:t>
      </w:r>
    </w:p>
    <w:p w:rsidR="008C1B36" w:rsidRPr="008C1B36" w:rsidRDefault="00680003" w:rsidP="008C1B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680003">
        <w:rPr>
          <w:lang w:eastAsia="en-US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</w:t>
      </w:r>
      <w:r w:rsidR="00D769B7">
        <w:rPr>
          <w:lang w:eastAsia="en-US"/>
        </w:rPr>
        <w:t xml:space="preserve"> </w:t>
      </w:r>
      <w:r w:rsidR="008C1B36" w:rsidRPr="008C1B36">
        <w:rPr>
          <w:lang w:eastAsia="en-US"/>
        </w:rPr>
        <w:t>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8C1B36" w:rsidRPr="008C1B36" w:rsidRDefault="008C1B36" w:rsidP="008C1B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8C1B36">
        <w:rPr>
          <w:lang w:eastAsia="en-US"/>
        </w:rPr>
        <w:t xml:space="preserve">         Программа воспитания руководствуется принципами дошкольного образования, определенными ФГОС </w:t>
      </w:r>
      <w:proofErr w:type="gramStart"/>
      <w:r w:rsidRPr="008C1B36">
        <w:rPr>
          <w:lang w:eastAsia="en-US"/>
        </w:rPr>
        <w:t>ДО</w:t>
      </w:r>
      <w:proofErr w:type="gramEnd"/>
      <w:r w:rsidRPr="008C1B36">
        <w:rPr>
          <w:lang w:eastAsia="en-US"/>
        </w:rPr>
        <w:t>.</w:t>
      </w:r>
    </w:p>
    <w:p w:rsidR="008C1B36" w:rsidRPr="008C1B36" w:rsidRDefault="008C1B36" w:rsidP="008C1B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color w:val="212121"/>
          <w:lang w:eastAsia="en-US"/>
        </w:rPr>
      </w:pPr>
      <w:r w:rsidRPr="008C1B36">
        <w:rPr>
          <w:color w:val="212121"/>
          <w:lang w:eastAsia="en-US"/>
        </w:rPr>
        <w:t xml:space="preserve">      </w:t>
      </w:r>
      <w:r>
        <w:rPr>
          <w:color w:val="212121"/>
          <w:lang w:eastAsia="en-US"/>
        </w:rPr>
        <w:t xml:space="preserve">  </w:t>
      </w:r>
      <w:r w:rsidRPr="008C1B36">
        <w:rPr>
          <w:color w:val="212121"/>
          <w:lang w:eastAsia="en-US"/>
        </w:rPr>
        <w:t xml:space="preserve"> 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6211E4" w:rsidRPr="006211E4" w:rsidRDefault="006211E4" w:rsidP="00660A8B">
      <w:pPr>
        <w:pStyle w:val="a5"/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line="276" w:lineRule="auto"/>
        <w:ind w:right="506"/>
        <w:rPr>
          <w:color w:val="212121"/>
          <w:lang w:eastAsia="en-US"/>
        </w:rPr>
      </w:pPr>
      <w:r w:rsidRPr="006211E4">
        <w:rPr>
          <w:b/>
          <w:color w:val="212121"/>
          <w:lang w:eastAsia="en-US"/>
        </w:rPr>
        <w:t xml:space="preserve">принцип гуманизма. </w:t>
      </w:r>
      <w:r w:rsidRPr="006211E4">
        <w:rPr>
          <w:color w:val="212121"/>
          <w:lang w:eastAsia="en-US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6211E4">
        <w:rPr>
          <w:color w:val="212121"/>
          <w:lang w:eastAsia="en-US"/>
        </w:rPr>
        <w:br/>
        <w:t>к природе и окружающей среде, рационального природопользования;</w:t>
      </w:r>
    </w:p>
    <w:p w:rsidR="006211E4" w:rsidRPr="006211E4" w:rsidRDefault="006211E4" w:rsidP="00660A8B">
      <w:pPr>
        <w:pStyle w:val="a5"/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line="276" w:lineRule="auto"/>
        <w:ind w:right="506"/>
        <w:rPr>
          <w:color w:val="212121"/>
          <w:lang w:eastAsia="en-US"/>
        </w:rPr>
      </w:pPr>
      <w:r w:rsidRPr="006211E4">
        <w:rPr>
          <w:b/>
          <w:bCs/>
          <w:iCs/>
          <w:color w:val="212121"/>
          <w:lang w:eastAsia="en-US"/>
        </w:rPr>
        <w:t>принцип ценностного единства и совместности.</w:t>
      </w:r>
      <w:r w:rsidRPr="006211E4">
        <w:rPr>
          <w:color w:val="212121"/>
          <w:lang w:eastAsia="en-US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6211E4" w:rsidRPr="006211E4" w:rsidRDefault="006211E4" w:rsidP="00660A8B">
      <w:pPr>
        <w:pStyle w:val="a5"/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line="276" w:lineRule="auto"/>
        <w:ind w:right="506"/>
        <w:rPr>
          <w:color w:val="212121"/>
          <w:lang w:eastAsia="en-US"/>
        </w:rPr>
      </w:pPr>
      <w:r w:rsidRPr="006211E4">
        <w:rPr>
          <w:b/>
          <w:color w:val="212121"/>
          <w:lang w:eastAsia="en-US"/>
        </w:rPr>
        <w:t xml:space="preserve">принцип общего культурного образования. </w:t>
      </w:r>
      <w:r w:rsidRPr="006211E4">
        <w:rPr>
          <w:color w:val="212121"/>
          <w:lang w:eastAsia="en-US"/>
        </w:rPr>
        <w:t>Воспитание основывается на культуре и традициях России, включая культурные особенности региона;</w:t>
      </w:r>
    </w:p>
    <w:p w:rsidR="006211E4" w:rsidRPr="006211E4" w:rsidRDefault="006211E4" w:rsidP="00660A8B">
      <w:pPr>
        <w:pStyle w:val="a5"/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line="276" w:lineRule="auto"/>
        <w:ind w:right="506"/>
        <w:rPr>
          <w:color w:val="212121"/>
          <w:lang w:eastAsia="en-US"/>
        </w:rPr>
      </w:pPr>
      <w:r w:rsidRPr="006211E4">
        <w:rPr>
          <w:b/>
          <w:color w:val="212121"/>
          <w:lang w:eastAsia="en-US"/>
        </w:rPr>
        <w:t>принцип следования нравственному примеру.</w:t>
      </w:r>
      <w:r w:rsidRPr="006211E4">
        <w:rPr>
          <w:color w:val="212121"/>
          <w:lang w:eastAsia="en-US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211E4" w:rsidRPr="006211E4" w:rsidRDefault="006211E4" w:rsidP="00660A8B">
      <w:pPr>
        <w:pStyle w:val="a5"/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line="276" w:lineRule="auto"/>
        <w:ind w:right="506"/>
        <w:rPr>
          <w:color w:val="212121"/>
          <w:lang w:eastAsia="en-US"/>
        </w:rPr>
      </w:pPr>
      <w:r w:rsidRPr="006211E4">
        <w:rPr>
          <w:b/>
          <w:bCs/>
          <w:color w:val="212121"/>
          <w:lang w:eastAsia="en-US"/>
        </w:rPr>
        <w:t>принципы безопасной жизнедеятельности.</w:t>
      </w:r>
      <w:r w:rsidRPr="006211E4">
        <w:rPr>
          <w:color w:val="212121"/>
          <w:lang w:eastAsia="en-US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6211E4" w:rsidRPr="006211E4" w:rsidRDefault="006211E4" w:rsidP="00660A8B">
      <w:pPr>
        <w:pStyle w:val="a5"/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line="276" w:lineRule="auto"/>
        <w:ind w:right="506"/>
        <w:rPr>
          <w:color w:val="212121"/>
          <w:lang w:eastAsia="en-US"/>
        </w:rPr>
      </w:pPr>
      <w:r w:rsidRPr="006211E4">
        <w:rPr>
          <w:b/>
          <w:bCs/>
          <w:color w:val="212121"/>
          <w:lang w:eastAsia="en-US"/>
        </w:rPr>
        <w:t>принцип совместной деятельности ребенка и взрослого.</w:t>
      </w:r>
      <w:r w:rsidRPr="006211E4">
        <w:rPr>
          <w:color w:val="212121"/>
          <w:lang w:eastAsia="en-US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6211E4" w:rsidRDefault="006211E4" w:rsidP="00660A8B">
      <w:pPr>
        <w:pStyle w:val="a5"/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color w:val="212121"/>
          <w:lang w:eastAsia="en-US"/>
        </w:rPr>
      </w:pPr>
      <w:r w:rsidRPr="006211E4">
        <w:rPr>
          <w:b/>
          <w:bCs/>
          <w:color w:val="212121"/>
          <w:lang w:eastAsia="en-US"/>
        </w:rPr>
        <w:t xml:space="preserve">принцип </w:t>
      </w:r>
      <w:proofErr w:type="spellStart"/>
      <w:r w:rsidRPr="006211E4">
        <w:rPr>
          <w:b/>
          <w:bCs/>
          <w:color w:val="212121"/>
          <w:lang w:eastAsia="en-US"/>
        </w:rPr>
        <w:t>инклюзивности</w:t>
      </w:r>
      <w:proofErr w:type="spellEnd"/>
      <w:r w:rsidRPr="006211E4">
        <w:rPr>
          <w:b/>
          <w:bCs/>
          <w:color w:val="212121"/>
          <w:lang w:eastAsia="en-US"/>
        </w:rPr>
        <w:t xml:space="preserve">. </w:t>
      </w:r>
      <w:r w:rsidRPr="006211E4">
        <w:rPr>
          <w:color w:val="212121"/>
          <w:lang w:eastAsia="en-US"/>
        </w:rPr>
        <w:t xml:space="preserve">Организация образовательного процесса, </w:t>
      </w:r>
    </w:p>
    <w:p w:rsidR="006211E4" w:rsidRPr="006211E4" w:rsidRDefault="006211E4" w:rsidP="001C2CB5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color w:val="212121"/>
          <w:lang w:eastAsia="en-US"/>
        </w:rPr>
      </w:pPr>
      <w:r w:rsidRPr="006211E4">
        <w:rPr>
          <w:color w:val="212121"/>
          <w:lang w:eastAsia="en-US"/>
        </w:rPr>
        <w:t xml:space="preserve">при </w:t>
      </w:r>
      <w:proofErr w:type="gramStart"/>
      <w:r w:rsidRPr="006211E4">
        <w:rPr>
          <w:color w:val="212121"/>
          <w:lang w:eastAsia="en-US"/>
        </w:rPr>
        <w:t>котором</w:t>
      </w:r>
      <w:proofErr w:type="gramEnd"/>
      <w:r w:rsidRPr="006211E4">
        <w:rPr>
          <w:color w:val="212121"/>
          <w:lang w:eastAsia="en-US"/>
        </w:rPr>
        <w:t xml:space="preserve">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  <w:r w:rsidR="001C2CB5" w:rsidRPr="001C2CB5">
        <w:t xml:space="preserve"> </w:t>
      </w:r>
    </w:p>
    <w:p w:rsidR="006211E4" w:rsidRPr="006211E4" w:rsidRDefault="006211E4" w:rsidP="006211E4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color w:val="212121"/>
          <w:lang w:eastAsia="en-US"/>
        </w:rPr>
      </w:pPr>
      <w:r w:rsidRPr="006211E4">
        <w:rPr>
          <w:color w:val="212121"/>
          <w:lang w:eastAsia="en-US"/>
        </w:rPr>
        <w:t xml:space="preserve">       Данные принципы </w:t>
      </w:r>
      <w:r w:rsidR="001C2CB5">
        <w:rPr>
          <w:color w:val="212121"/>
          <w:lang w:eastAsia="en-US"/>
        </w:rPr>
        <w:t xml:space="preserve">и подходы </w:t>
      </w:r>
      <w:r w:rsidRPr="006211E4">
        <w:rPr>
          <w:color w:val="212121"/>
          <w:lang w:eastAsia="en-US"/>
        </w:rPr>
        <w:t>реализуются в укладе БДОУ</w:t>
      </w:r>
      <w:r>
        <w:rPr>
          <w:color w:val="212121"/>
          <w:lang w:eastAsia="en-US"/>
        </w:rPr>
        <w:t xml:space="preserve"> </w:t>
      </w:r>
      <w:proofErr w:type="spellStart"/>
      <w:r>
        <w:rPr>
          <w:color w:val="212121"/>
          <w:lang w:eastAsia="en-US"/>
        </w:rPr>
        <w:t>г</w:t>
      </w:r>
      <w:proofErr w:type="gramStart"/>
      <w:r>
        <w:rPr>
          <w:color w:val="212121"/>
          <w:lang w:eastAsia="en-US"/>
        </w:rPr>
        <w:t>.О</w:t>
      </w:r>
      <w:proofErr w:type="gramEnd"/>
      <w:r>
        <w:rPr>
          <w:color w:val="212121"/>
          <w:lang w:eastAsia="en-US"/>
        </w:rPr>
        <w:t>мска</w:t>
      </w:r>
      <w:proofErr w:type="spellEnd"/>
      <w:r w:rsidRPr="006211E4">
        <w:rPr>
          <w:color w:val="212121"/>
          <w:lang w:eastAsia="en-US"/>
        </w:rPr>
        <w:t xml:space="preserve"> «Центр развития ребенка - детский сад № </w:t>
      </w:r>
      <w:r>
        <w:rPr>
          <w:color w:val="212121"/>
          <w:lang w:eastAsia="en-US"/>
        </w:rPr>
        <w:t>201</w:t>
      </w:r>
      <w:r w:rsidRPr="006211E4">
        <w:rPr>
          <w:color w:val="212121"/>
          <w:lang w:eastAsia="en-US"/>
        </w:rPr>
        <w:t>», включающем воспитывающие среды, общности, культурные практики, совместную деятельность и события.</w:t>
      </w:r>
    </w:p>
    <w:p w:rsidR="00CB7FAF" w:rsidRDefault="00CB7FAF" w:rsidP="00CB7FAF">
      <w:pPr>
        <w:keepNext/>
        <w:keepLines/>
        <w:widowControl w:val="0"/>
        <w:autoSpaceDE w:val="0"/>
        <w:autoSpaceDN w:val="0"/>
        <w:spacing w:before="200"/>
        <w:outlineLvl w:val="2"/>
        <w:rPr>
          <w:b/>
          <w:bCs/>
          <w:sz w:val="28"/>
          <w:szCs w:val="28"/>
          <w:lang w:eastAsia="en-US" w:bidi="ru-RU"/>
        </w:rPr>
      </w:pPr>
      <w:r w:rsidRPr="00CB7FAF">
        <w:rPr>
          <w:b/>
          <w:bCs/>
          <w:sz w:val="28"/>
          <w:szCs w:val="28"/>
          <w:lang w:eastAsia="en-US"/>
        </w:rPr>
        <w:t>1.2.1.</w:t>
      </w:r>
      <w:bookmarkStart w:id="1" w:name="bookmark4"/>
      <w:r w:rsidRPr="00CB7FAF">
        <w:rPr>
          <w:b/>
          <w:bCs/>
          <w:sz w:val="28"/>
          <w:szCs w:val="28"/>
          <w:lang w:bidi="ru-RU"/>
        </w:rPr>
        <w:t xml:space="preserve"> </w:t>
      </w:r>
      <w:r w:rsidRPr="00CB7FAF">
        <w:rPr>
          <w:b/>
          <w:bCs/>
          <w:sz w:val="28"/>
          <w:szCs w:val="28"/>
          <w:lang w:eastAsia="en-US" w:bidi="ru-RU"/>
        </w:rPr>
        <w:t xml:space="preserve">Уклад </w:t>
      </w:r>
      <w:bookmarkEnd w:id="1"/>
      <w:r>
        <w:rPr>
          <w:b/>
          <w:bCs/>
          <w:sz w:val="28"/>
          <w:szCs w:val="28"/>
          <w:lang w:eastAsia="en-US" w:bidi="ru-RU"/>
        </w:rPr>
        <w:t xml:space="preserve"> </w:t>
      </w:r>
      <w:r w:rsidR="00C759DC" w:rsidRPr="00C759DC">
        <w:rPr>
          <w:b/>
          <w:bCs/>
          <w:sz w:val="28"/>
          <w:szCs w:val="28"/>
          <w:lang w:eastAsia="en-US" w:bidi="ru-RU"/>
        </w:rPr>
        <w:t xml:space="preserve">образовательной организации </w:t>
      </w:r>
      <w:r w:rsidRPr="00CB7FAF">
        <w:rPr>
          <w:b/>
          <w:bCs/>
          <w:sz w:val="28"/>
          <w:szCs w:val="28"/>
          <w:lang w:eastAsia="en-US" w:bidi="ru-RU"/>
        </w:rPr>
        <w:t>ДОО</w:t>
      </w:r>
    </w:p>
    <w:p w:rsidR="00375036" w:rsidRPr="00375036" w:rsidRDefault="00CB7FAF" w:rsidP="003750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color w:val="212121"/>
          <w:lang w:eastAsia="en-US" w:bidi="ru-RU"/>
        </w:rPr>
      </w:pPr>
      <w:r>
        <w:rPr>
          <w:color w:val="212121"/>
          <w:lang w:eastAsia="en-US" w:bidi="ru-RU"/>
        </w:rPr>
        <w:t xml:space="preserve">     </w:t>
      </w:r>
      <w:r w:rsidR="00375036" w:rsidRPr="00375036">
        <w:rPr>
          <w:color w:val="212121"/>
          <w:lang w:eastAsia="en-US" w:bidi="ru-RU"/>
        </w:rPr>
        <w:t>Укла</w:t>
      </w:r>
      <w:proofErr w:type="gramStart"/>
      <w:r w:rsidR="00375036" w:rsidRPr="00375036">
        <w:rPr>
          <w:color w:val="212121"/>
          <w:lang w:eastAsia="en-US" w:bidi="ru-RU"/>
        </w:rPr>
        <w:t>д-</w:t>
      </w:r>
      <w:proofErr w:type="gramEnd"/>
      <w:r w:rsidR="00375036" w:rsidRPr="00375036">
        <w:rPr>
          <w:color w:val="212121"/>
          <w:lang w:eastAsia="en-US" w:bidi="ru-RU"/>
        </w:rPr>
        <w:t xml:space="preserve">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375036" w:rsidRPr="00375036" w:rsidRDefault="00375036" w:rsidP="003750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color w:val="212121"/>
          <w:lang w:eastAsia="en-US" w:bidi="ru-RU"/>
        </w:rPr>
      </w:pPr>
      <w:r w:rsidRPr="00375036">
        <w:rPr>
          <w:color w:val="212121"/>
          <w:lang w:eastAsia="en-US" w:bidi="ru-RU"/>
        </w:rPr>
        <w:t xml:space="preserve">     Уклад учитывает специфику и конкретные формы организации распорядка дневного, недельного, месячного, годового циклов жизни  БДОУ </w:t>
      </w:r>
      <w:proofErr w:type="spellStart"/>
      <w:r w:rsidRPr="00375036">
        <w:rPr>
          <w:color w:val="212121"/>
          <w:lang w:eastAsia="en-US" w:bidi="ru-RU"/>
        </w:rPr>
        <w:t>г</w:t>
      </w:r>
      <w:proofErr w:type="gramStart"/>
      <w:r w:rsidRPr="00375036">
        <w:rPr>
          <w:color w:val="212121"/>
          <w:lang w:eastAsia="en-US" w:bidi="ru-RU"/>
        </w:rPr>
        <w:t>.О</w:t>
      </w:r>
      <w:proofErr w:type="gramEnd"/>
      <w:r w:rsidRPr="00375036">
        <w:rPr>
          <w:color w:val="212121"/>
          <w:lang w:eastAsia="en-US" w:bidi="ru-RU"/>
        </w:rPr>
        <w:t>мска</w:t>
      </w:r>
      <w:proofErr w:type="spellEnd"/>
      <w:r w:rsidRPr="00375036">
        <w:rPr>
          <w:color w:val="212121"/>
          <w:lang w:eastAsia="en-US" w:bidi="ru-RU"/>
        </w:rPr>
        <w:t xml:space="preserve"> «Центр развития ребенка - детский сад № 201».</w:t>
      </w:r>
    </w:p>
    <w:p w:rsidR="00375036" w:rsidRDefault="00375036" w:rsidP="003750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color w:val="212121"/>
          <w:lang w:eastAsia="en-US" w:bidi="ru-RU"/>
        </w:rPr>
      </w:pPr>
      <w:r w:rsidRPr="00375036">
        <w:rPr>
          <w:color w:val="212121"/>
          <w:lang w:eastAsia="en-US" w:bidi="ru-RU"/>
        </w:rPr>
        <w:t xml:space="preserve">    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375036" w:rsidRDefault="00375036" w:rsidP="003750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color w:val="212121"/>
          <w:lang w:eastAsia="en-US" w:bidi="ru-RU"/>
        </w:rPr>
      </w:pPr>
    </w:p>
    <w:p w:rsidR="008C1B36" w:rsidRDefault="004312BA" w:rsidP="006211E4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bCs/>
          <w:sz w:val="28"/>
          <w:szCs w:val="28"/>
          <w:lang w:eastAsia="en-US"/>
        </w:rPr>
      </w:pPr>
      <w:r w:rsidRPr="004312BA">
        <w:rPr>
          <w:b/>
          <w:bCs/>
          <w:sz w:val="28"/>
          <w:szCs w:val="28"/>
          <w:lang w:eastAsia="en-US"/>
        </w:rPr>
        <w:t xml:space="preserve">1.2.2. Воспитывающая среда </w:t>
      </w:r>
    </w:p>
    <w:p w:rsidR="00961E2C" w:rsidRDefault="00961E2C" w:rsidP="006211E4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bCs/>
          <w:sz w:val="28"/>
          <w:szCs w:val="28"/>
          <w:lang w:eastAsia="en-US"/>
        </w:rPr>
      </w:pPr>
    </w:p>
    <w:p w:rsidR="00251C56" w:rsidRPr="00251C56" w:rsidRDefault="00251C56" w:rsidP="00251C5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51C56">
        <w:rPr>
          <w:lang w:eastAsia="en-US"/>
        </w:rPr>
        <w:t xml:space="preserve">       Воспитывающая среда – это особая форма организации образовательного процесса, реализующего цель и задачи воспитания.</w:t>
      </w:r>
    </w:p>
    <w:p w:rsidR="00272960" w:rsidRDefault="00375036" w:rsidP="00272960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272960">
        <w:rPr>
          <w:lang w:eastAsia="en-US"/>
        </w:rPr>
        <w:t>Воспитательный процесс в Образовательном учреждении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     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272960" w:rsidRDefault="00272960" w:rsidP="00272960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Приоритетным в воспитательном процессе Образовательного учреждения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  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</w:t>
      </w:r>
    </w:p>
    <w:p w:rsidR="00272960" w:rsidRDefault="00272960" w:rsidP="00272960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Нравственно-патриотическое воспитание является одним из приоритетных</w:t>
      </w:r>
    </w:p>
    <w:p w:rsidR="00272960" w:rsidRDefault="00272960" w:rsidP="00272960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направлений работы педагогического коллектива, так как оно позволяет заложить основы формирования духовно-нравственной личности с активной жизненной позицией, направленной на сохранение и преумножение достижений народа своей стран, способной на социально оправданные поступки, в основе которых лежат общечеловеческие моральные и нравственные ценности патриота, гражданина своей Родины.</w:t>
      </w:r>
    </w:p>
    <w:p w:rsidR="00272960" w:rsidRDefault="00272960" w:rsidP="00272960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</w:t>
      </w:r>
      <w:r w:rsidR="00375036">
        <w:rPr>
          <w:lang w:eastAsia="en-US"/>
        </w:rPr>
        <w:t xml:space="preserve"> </w:t>
      </w:r>
      <w:r>
        <w:rPr>
          <w:lang w:eastAsia="en-US"/>
        </w:rPr>
        <w:t>миру труда взрослых людей. Важным аспектом является индивидуальный и</w:t>
      </w:r>
      <w:r w:rsidR="00375036">
        <w:rPr>
          <w:lang w:eastAsia="en-US"/>
        </w:rPr>
        <w:t xml:space="preserve"> </w:t>
      </w:r>
      <w:r>
        <w:rPr>
          <w:lang w:eastAsia="en-US"/>
        </w:rPr>
        <w:t>дифференцированный подходы к детской личности (учет интересов, предпочтений,</w:t>
      </w:r>
      <w:r w:rsidR="00375036">
        <w:rPr>
          <w:lang w:eastAsia="en-US"/>
        </w:rPr>
        <w:t xml:space="preserve"> </w:t>
      </w:r>
      <w:r>
        <w:rPr>
          <w:lang w:eastAsia="en-US"/>
        </w:rPr>
        <w:t>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251C56" w:rsidRDefault="00272960" w:rsidP="00272960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Для Образовательного учреждения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>
        <w:rPr>
          <w:lang w:eastAsia="en-US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мастер-классы,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 и др.</w:t>
      </w:r>
      <w:proofErr w:type="gramEnd"/>
    </w:p>
    <w:p w:rsidR="00961E2C" w:rsidRDefault="00961E2C" w:rsidP="00272960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</w:p>
    <w:p w:rsidR="00251C56" w:rsidRDefault="00251C56" w:rsidP="00251C5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bCs/>
          <w:sz w:val="28"/>
          <w:szCs w:val="28"/>
          <w:lang w:eastAsia="en-US"/>
        </w:rPr>
      </w:pPr>
      <w:r w:rsidRPr="00251C56">
        <w:rPr>
          <w:b/>
          <w:bCs/>
          <w:sz w:val="28"/>
          <w:szCs w:val="28"/>
          <w:lang w:eastAsia="en-US"/>
        </w:rPr>
        <w:t>1.2.3</w:t>
      </w:r>
      <w:r>
        <w:rPr>
          <w:b/>
          <w:bCs/>
          <w:sz w:val="28"/>
          <w:szCs w:val="28"/>
          <w:lang w:eastAsia="en-US"/>
        </w:rPr>
        <w:t xml:space="preserve">. Общности </w:t>
      </w:r>
      <w:r w:rsidRPr="00251C56">
        <w:rPr>
          <w:b/>
          <w:bCs/>
          <w:sz w:val="28"/>
          <w:szCs w:val="28"/>
          <w:lang w:eastAsia="en-US"/>
        </w:rPr>
        <w:t>(сообщества)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51C56">
        <w:rPr>
          <w:b/>
          <w:bCs/>
          <w:sz w:val="28"/>
          <w:szCs w:val="28"/>
          <w:lang w:eastAsia="en-US"/>
        </w:rPr>
        <w:t>БДОУ</w:t>
      </w:r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г</w:t>
      </w:r>
      <w:proofErr w:type="gramStart"/>
      <w:r>
        <w:rPr>
          <w:b/>
          <w:bCs/>
          <w:sz w:val="28"/>
          <w:szCs w:val="28"/>
          <w:lang w:eastAsia="en-US"/>
        </w:rPr>
        <w:t>.О</w:t>
      </w:r>
      <w:proofErr w:type="gramEnd"/>
      <w:r>
        <w:rPr>
          <w:b/>
          <w:bCs/>
          <w:sz w:val="28"/>
          <w:szCs w:val="28"/>
          <w:lang w:eastAsia="en-US"/>
        </w:rPr>
        <w:t>мска</w:t>
      </w:r>
      <w:proofErr w:type="spellEnd"/>
      <w:r w:rsidRPr="00251C56">
        <w:rPr>
          <w:b/>
          <w:bCs/>
          <w:sz w:val="28"/>
          <w:szCs w:val="28"/>
          <w:lang w:eastAsia="en-US"/>
        </w:rPr>
        <w:t xml:space="preserve"> «Центр развития ребенка - детский сад № </w:t>
      </w:r>
      <w:r>
        <w:rPr>
          <w:b/>
          <w:bCs/>
          <w:sz w:val="28"/>
          <w:szCs w:val="28"/>
          <w:lang w:eastAsia="en-US"/>
        </w:rPr>
        <w:t>201</w:t>
      </w:r>
      <w:r w:rsidRPr="00251C56">
        <w:rPr>
          <w:b/>
          <w:bCs/>
          <w:sz w:val="28"/>
          <w:szCs w:val="28"/>
          <w:lang w:eastAsia="en-US"/>
        </w:rPr>
        <w:t>»</w:t>
      </w:r>
    </w:p>
    <w:p w:rsidR="00961E2C" w:rsidRPr="00251C56" w:rsidRDefault="00961E2C" w:rsidP="00251C5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</w:p>
    <w:p w:rsidR="00233649" w:rsidRPr="00233649" w:rsidRDefault="00233649" w:rsidP="00233649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</w:t>
      </w:r>
      <w:r w:rsidRPr="00233649">
        <w:rPr>
          <w:b/>
          <w:bCs/>
          <w:lang w:eastAsia="en-US"/>
        </w:rPr>
        <w:t>Профессиональная общность</w:t>
      </w:r>
      <w:r>
        <w:rPr>
          <w:lang w:eastAsia="en-US"/>
        </w:rPr>
        <w:t>-</w:t>
      </w:r>
      <w:r w:rsidRPr="00233649">
        <w:rPr>
          <w:lang w:eastAsia="en-US"/>
        </w:rPr>
        <w:t>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233649" w:rsidRPr="00233649" w:rsidRDefault="00233649" w:rsidP="00233649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 xml:space="preserve">    </w:t>
      </w:r>
      <w:r>
        <w:rPr>
          <w:lang w:eastAsia="en-US"/>
        </w:rPr>
        <w:t xml:space="preserve">   </w:t>
      </w:r>
      <w:r w:rsidRPr="00233649">
        <w:rPr>
          <w:lang w:eastAsia="en-US"/>
        </w:rPr>
        <w:t>Воспитатель, а также другие сотрудники должны:</w:t>
      </w:r>
    </w:p>
    <w:p w:rsidR="00233649" w:rsidRPr="00233649" w:rsidRDefault="00233649" w:rsidP="00660A8B">
      <w:pPr>
        <w:pStyle w:val="a5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>быть примером в формировании полноценных и сформированных ценностных ориентиров, норм общения и поведения;</w:t>
      </w:r>
    </w:p>
    <w:p w:rsidR="00233649" w:rsidRPr="00233649" w:rsidRDefault="00233649" w:rsidP="00660A8B">
      <w:pPr>
        <w:pStyle w:val="a5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233649" w:rsidRPr="00233649" w:rsidRDefault="00233649" w:rsidP="00660A8B">
      <w:pPr>
        <w:pStyle w:val="a5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33649" w:rsidRPr="00233649" w:rsidRDefault="00233649" w:rsidP="00660A8B">
      <w:pPr>
        <w:pStyle w:val="a5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>заботиться о том, чтобы дети непрерывно приобретали опыт общения на основе чувства доброжелательности;</w:t>
      </w:r>
    </w:p>
    <w:p w:rsidR="00233649" w:rsidRPr="00233649" w:rsidRDefault="00233649" w:rsidP="00660A8B">
      <w:pPr>
        <w:pStyle w:val="a5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вниманием к заболевшему товарищу;</w:t>
      </w:r>
    </w:p>
    <w:p w:rsidR="00233649" w:rsidRPr="00233649" w:rsidRDefault="00233649" w:rsidP="00660A8B">
      <w:pPr>
        <w:pStyle w:val="a5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33649" w:rsidRPr="00233649" w:rsidRDefault="00233649" w:rsidP="00660A8B">
      <w:pPr>
        <w:pStyle w:val="a5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 xml:space="preserve">учить детей совместной деятельности, насыщать их жизнь событиями, </w:t>
      </w:r>
      <w:r w:rsidRPr="00233649">
        <w:rPr>
          <w:lang w:eastAsia="en-US"/>
        </w:rPr>
        <w:br/>
        <w:t>которые сплачивали бы и объединяли ребят;</w:t>
      </w:r>
    </w:p>
    <w:p w:rsidR="00233649" w:rsidRPr="00233649" w:rsidRDefault="00233649" w:rsidP="00660A8B">
      <w:pPr>
        <w:pStyle w:val="a5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33649">
        <w:rPr>
          <w:lang w:eastAsia="en-US"/>
        </w:rPr>
        <w:t>воспитывать в детях чувство ответственности перед группой за свое поведение.</w:t>
      </w:r>
    </w:p>
    <w:p w:rsidR="00233649" w:rsidRPr="00233649" w:rsidRDefault="00233649" w:rsidP="00233649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bCs/>
          <w:lang w:eastAsia="en-US"/>
        </w:rPr>
      </w:pPr>
    </w:p>
    <w:p w:rsidR="00F054E7" w:rsidRPr="00F054E7" w:rsidRDefault="00F054E7" w:rsidP="00F054E7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</w:t>
      </w:r>
      <w:r w:rsidRPr="00F054E7">
        <w:rPr>
          <w:b/>
          <w:bCs/>
          <w:lang w:eastAsia="en-US"/>
        </w:rPr>
        <w:t>Профессионально-родительская общность</w:t>
      </w:r>
      <w:r w:rsidRPr="00F054E7">
        <w:rPr>
          <w:lang w:eastAsia="en-US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F054E7" w:rsidRPr="00F054E7" w:rsidRDefault="00F054E7" w:rsidP="00F054E7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F054E7">
        <w:rPr>
          <w:b/>
          <w:bCs/>
          <w:lang w:eastAsia="en-US"/>
        </w:rPr>
        <w:t xml:space="preserve">   </w:t>
      </w:r>
      <w:r w:rsidRPr="00F054E7"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 w:rsidRPr="00F054E7">
        <w:rPr>
          <w:lang w:eastAsia="en-US"/>
        </w:rPr>
        <w:t>Основная задача – объединение усилий по воспитанию ребенка в семье и в ДОО. Зачастую поведение ребенка сильно различается</w:t>
      </w:r>
      <w:r w:rsidRPr="00F054E7">
        <w:rPr>
          <w:lang w:eastAsia="en-US"/>
        </w:rPr>
        <w:br/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50164" w:rsidRPr="00950164" w:rsidRDefault="00950164" w:rsidP="00950164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</w:t>
      </w:r>
      <w:r w:rsidRPr="00950164">
        <w:rPr>
          <w:b/>
          <w:bCs/>
          <w:lang w:eastAsia="en-US"/>
        </w:rPr>
        <w:t>Детско-взрослая общность</w:t>
      </w:r>
      <w:r w:rsidRPr="00950164">
        <w:rPr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950164" w:rsidRPr="00950164" w:rsidRDefault="00950164" w:rsidP="00950164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950164">
        <w:rPr>
          <w:lang w:eastAsia="en-US"/>
        </w:rPr>
        <w:t xml:space="preserve">    </w:t>
      </w:r>
      <w:r>
        <w:rPr>
          <w:lang w:eastAsia="en-US"/>
        </w:rPr>
        <w:t xml:space="preserve">  </w:t>
      </w:r>
      <w:r w:rsidRPr="00950164">
        <w:rPr>
          <w:lang w:eastAsia="en-US"/>
        </w:rPr>
        <w:t xml:space="preserve">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950164" w:rsidRPr="00950164" w:rsidRDefault="00950164" w:rsidP="00950164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950164">
        <w:rPr>
          <w:lang w:eastAsia="en-US"/>
        </w:rPr>
        <w:t xml:space="preserve">    </w:t>
      </w:r>
      <w:r>
        <w:rPr>
          <w:lang w:eastAsia="en-US"/>
        </w:rPr>
        <w:t xml:space="preserve">  </w:t>
      </w:r>
      <w:r w:rsidRPr="00950164">
        <w:rPr>
          <w:lang w:eastAsia="en-US"/>
        </w:rPr>
        <w:t xml:space="preserve">Общность строится и задается системой связей и отношений ее участников. </w:t>
      </w:r>
      <w:r w:rsidRPr="00950164">
        <w:rPr>
          <w:lang w:eastAsia="en-US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712026" w:rsidRPr="00712026" w:rsidRDefault="00712026" w:rsidP="0071202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</w:t>
      </w:r>
      <w:r w:rsidRPr="00712026">
        <w:rPr>
          <w:b/>
          <w:bCs/>
          <w:lang w:eastAsia="en-US"/>
        </w:rPr>
        <w:t xml:space="preserve">Детская общность. </w:t>
      </w:r>
      <w:r>
        <w:rPr>
          <w:lang w:eastAsia="en-US"/>
        </w:rPr>
        <w:t>Общество сверстнико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</w:t>
      </w:r>
      <w:r w:rsidRPr="00712026">
        <w:rPr>
          <w:lang w:eastAsia="en-US"/>
        </w:rPr>
        <w:t>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157417" w:rsidRPr="00157417" w:rsidRDefault="00157417" w:rsidP="00157417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157417">
        <w:rPr>
          <w:lang w:eastAsia="en-US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157417" w:rsidRPr="00157417" w:rsidRDefault="00157417" w:rsidP="00663DC9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157417">
        <w:rPr>
          <w:lang w:eastAsia="en-US"/>
        </w:rPr>
        <w:t xml:space="preserve">        Одним из видов детских общностей являются разновозрастные детские общности. </w:t>
      </w:r>
      <w:r w:rsidRPr="00157417">
        <w:rPr>
          <w:lang w:eastAsia="en-US"/>
        </w:rPr>
        <w:br/>
        <w:t xml:space="preserve">        В детском саду должна быть обеспечена возможность взаимодействия </w:t>
      </w:r>
      <w:proofErr w:type="gramStart"/>
      <w:r w:rsidRPr="00157417">
        <w:rPr>
          <w:lang w:eastAsia="en-US"/>
        </w:rPr>
        <w:t>ребенка</w:t>
      </w:r>
      <w:proofErr w:type="gramEnd"/>
      <w:r w:rsidRPr="00157417">
        <w:rPr>
          <w:lang w:eastAsia="en-US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157417" w:rsidRPr="00157417" w:rsidRDefault="00157417" w:rsidP="00663DC9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157417">
        <w:rPr>
          <w:lang w:eastAsia="en-US"/>
        </w:rPr>
        <w:t xml:space="preserve">    </w:t>
      </w:r>
      <w:r w:rsidR="00663DC9">
        <w:rPr>
          <w:lang w:eastAsia="en-US"/>
        </w:rPr>
        <w:t xml:space="preserve">  </w:t>
      </w:r>
      <w:r w:rsidRPr="00157417">
        <w:rPr>
          <w:lang w:eastAsia="en-US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235EA9" w:rsidRPr="00235EA9" w:rsidRDefault="00235EA9" w:rsidP="00235EA9">
      <w:pPr>
        <w:widowControl w:val="0"/>
        <w:tabs>
          <w:tab w:val="left" w:pos="463"/>
        </w:tabs>
        <w:autoSpaceDE w:val="0"/>
        <w:autoSpaceDN w:val="0"/>
        <w:ind w:right="506"/>
        <w:jc w:val="both"/>
        <w:rPr>
          <w:b/>
          <w:lang w:eastAsia="en-US"/>
        </w:rPr>
      </w:pPr>
      <w:r w:rsidRPr="00235EA9">
        <w:rPr>
          <w:b/>
          <w:lang w:eastAsia="en-US"/>
        </w:rPr>
        <w:t xml:space="preserve">Культура поведения воспитателя в общностях как значимая составляющая уклада. </w:t>
      </w:r>
    </w:p>
    <w:p w:rsidR="003A58EE" w:rsidRPr="003A58EE" w:rsidRDefault="003A58EE" w:rsidP="003A58EE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3A58EE">
        <w:rPr>
          <w:lang w:eastAsia="en-US"/>
        </w:rPr>
        <w:t xml:space="preserve">Культура поведения взрослых в </w:t>
      </w:r>
      <w:proofErr w:type="spellStart"/>
      <w:r w:rsidRPr="003A58EE">
        <w:rPr>
          <w:bCs/>
          <w:lang w:eastAsia="en-US"/>
        </w:rPr>
        <w:t>БДОУ</w:t>
      </w:r>
      <w:r>
        <w:rPr>
          <w:bCs/>
          <w:lang w:eastAsia="en-US"/>
        </w:rPr>
        <w:t>г</w:t>
      </w:r>
      <w:proofErr w:type="spellEnd"/>
      <w:r>
        <w:rPr>
          <w:bCs/>
          <w:lang w:eastAsia="en-US"/>
        </w:rPr>
        <w:t>. Омска</w:t>
      </w:r>
      <w:r w:rsidRPr="003A58EE">
        <w:rPr>
          <w:bCs/>
          <w:lang w:eastAsia="en-US"/>
        </w:rPr>
        <w:t xml:space="preserve"> «Центр развития ребенка - детский сад №</w:t>
      </w:r>
      <w:r>
        <w:rPr>
          <w:bCs/>
          <w:lang w:eastAsia="en-US"/>
        </w:rPr>
        <w:t>201</w:t>
      </w:r>
      <w:r w:rsidRPr="003A58EE">
        <w:rPr>
          <w:bCs/>
          <w:lang w:eastAsia="en-US"/>
        </w:rPr>
        <w:t>»</w:t>
      </w:r>
      <w:r w:rsidRPr="003A58EE">
        <w:rPr>
          <w:b/>
          <w:bCs/>
          <w:lang w:eastAsia="en-US"/>
        </w:rPr>
        <w:t xml:space="preserve"> </w:t>
      </w:r>
      <w:proofErr w:type="gramStart"/>
      <w:r w:rsidRPr="003A58EE">
        <w:rPr>
          <w:lang w:eastAsia="en-US"/>
        </w:rPr>
        <w:t>направлена</w:t>
      </w:r>
      <w:proofErr w:type="gramEnd"/>
      <w:r w:rsidRPr="003A58EE">
        <w:rPr>
          <w:lang w:eastAsia="en-US"/>
        </w:rPr>
        <w:t xml:space="preserve"> на создание воспитывающей среды как условия решения возрастных задач воспитания.</w:t>
      </w:r>
    </w:p>
    <w:p w:rsidR="003A58EE" w:rsidRPr="003A58EE" w:rsidRDefault="003A58EE" w:rsidP="003A58EE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 xml:space="preserve">      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3A58EE" w:rsidRPr="003A58EE" w:rsidRDefault="003A58EE" w:rsidP="003A58EE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 xml:space="preserve">      </w:t>
      </w:r>
      <w:r w:rsidR="00382F24">
        <w:rPr>
          <w:lang w:eastAsia="en-US"/>
        </w:rPr>
        <w:t xml:space="preserve"> </w:t>
      </w:r>
      <w:r w:rsidRPr="003A58EE">
        <w:rPr>
          <w:lang w:eastAsia="en-US"/>
        </w:rPr>
        <w:t>Воспитатель должен соблюдать кодекс нормы профессиональной этики и поведения: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педагог всегда выходит навстречу родителям и приветствует родителей и детей первым;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улыбка – всегда обязательная часть приветствия;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педагог описывает события и ситуации, но не даёт им оценки;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тон общения ровный и дружелюбный, исключается повышение голоса;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уважительное отношение к личности воспитанника;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умение заинтересованно слушать собеседника и сопереживать ему;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умение видеть и слышать воспитанника, сопереживать ему;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уравновешенность и самообладание, выдержка в отношениях с детьми;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умение сочетать мягкий эмоциональный и деловой тон в отношениях с детьми;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умение сочетать требовательность с чутким отношением к воспитанникам;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знание возрастных и индивидуальных особенностей воспитанников;</w:t>
      </w:r>
    </w:p>
    <w:p w:rsidR="003A58EE" w:rsidRPr="003A58EE" w:rsidRDefault="003A58EE" w:rsidP="00660A8B">
      <w:pPr>
        <w:pStyle w:val="a5"/>
        <w:widowControl w:val="0"/>
        <w:numPr>
          <w:ilvl w:val="0"/>
          <w:numId w:val="5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3A58EE">
        <w:rPr>
          <w:lang w:eastAsia="en-US"/>
        </w:rPr>
        <w:t>соответствие внешнего вида статусу воспитателя детского сада.</w:t>
      </w:r>
    </w:p>
    <w:p w:rsidR="00157417" w:rsidRPr="00157417" w:rsidRDefault="00157417" w:rsidP="003A58EE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</w:p>
    <w:p w:rsidR="00D02CAA" w:rsidRDefault="00D02CAA" w:rsidP="003750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rPr>
          <w:b/>
          <w:sz w:val="28"/>
          <w:szCs w:val="28"/>
          <w:lang w:eastAsia="en-US"/>
        </w:rPr>
      </w:pPr>
      <w:r w:rsidRPr="00D02CAA">
        <w:rPr>
          <w:b/>
          <w:sz w:val="28"/>
          <w:szCs w:val="28"/>
          <w:lang w:eastAsia="en-US"/>
        </w:rPr>
        <w:t>1.2.4. Социокультурный контекст</w:t>
      </w:r>
    </w:p>
    <w:p w:rsidR="00961E2C" w:rsidRPr="00D02CAA" w:rsidRDefault="00961E2C" w:rsidP="00375036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rPr>
          <w:b/>
          <w:sz w:val="28"/>
          <w:szCs w:val="28"/>
          <w:lang w:eastAsia="en-US"/>
        </w:rPr>
      </w:pPr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D02CAA">
        <w:rPr>
          <w:lang w:eastAsia="en-US"/>
        </w:rPr>
        <w:t>Социокультурный контекст – это социальная и культурная среда, в которой человек</w:t>
      </w:r>
      <w:r>
        <w:rPr>
          <w:lang w:eastAsia="en-US"/>
        </w:rPr>
        <w:t xml:space="preserve"> </w:t>
      </w:r>
      <w:r w:rsidRPr="00D02CAA">
        <w:rPr>
          <w:lang w:eastAsia="en-US"/>
        </w:rPr>
        <w:t xml:space="preserve">растёт и живет. </w:t>
      </w:r>
      <w:r>
        <w:rPr>
          <w:lang w:eastAsia="en-US"/>
        </w:rPr>
        <w:t>Он также включает в себя влияние, которое среда оказывает на поступки и поведение человека.</w:t>
      </w:r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В основе социокультурного развития лежит становление отношения личности </w:t>
      </w:r>
      <w:proofErr w:type="gramStart"/>
      <w:r>
        <w:rPr>
          <w:lang w:eastAsia="en-US"/>
        </w:rPr>
        <w:t>к</w:t>
      </w:r>
      <w:proofErr w:type="gramEnd"/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Родине, обществу, коллективу, людям, труду, своим обязанностям, что предполагает</w:t>
      </w:r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развитие качеств патриотизма, толерантности, уважения и товарищества.</w:t>
      </w:r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При организации социокультурного контекста в детском сообществе педагогу</w:t>
      </w:r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важно:</w:t>
      </w:r>
    </w:p>
    <w:p w:rsidR="00D02CAA" w:rsidRPr="00D02CAA" w:rsidRDefault="00D02CAA" w:rsidP="008A1101">
      <w:pPr>
        <w:pStyle w:val="a5"/>
        <w:numPr>
          <w:ilvl w:val="0"/>
          <w:numId w:val="37"/>
        </w:numPr>
      </w:pPr>
      <w:r w:rsidRPr="00D02CAA">
        <w:t>определять единые для всех детей правила сосуществования детского</w:t>
      </w:r>
      <w:r>
        <w:t xml:space="preserve"> </w:t>
      </w:r>
      <w:r w:rsidRPr="00D02CAA">
        <w:t>общества (вводят свои правила группы, созданные с участием детей), включающие</w:t>
      </w:r>
      <w:r>
        <w:t xml:space="preserve"> </w:t>
      </w:r>
      <w:r w:rsidRPr="00D02CAA">
        <w:t>равенство прав, независимо от нации и происхождения, взаимную доброжелательность и внимание друг к другу, готовность прийти на помощь, поддержать;</w:t>
      </w:r>
    </w:p>
    <w:p w:rsidR="00D02CAA" w:rsidRDefault="00D02CAA" w:rsidP="008A1101">
      <w:pPr>
        <w:pStyle w:val="a5"/>
        <w:numPr>
          <w:ilvl w:val="0"/>
          <w:numId w:val="37"/>
        </w:numPr>
        <w:jc w:val="both"/>
      </w:pPr>
      <w:r w:rsidRPr="00D02CAA">
        <w:t>соблюдать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D02CAA" w:rsidRDefault="00D02CAA" w:rsidP="008A1101">
      <w:pPr>
        <w:pStyle w:val="a5"/>
        <w:widowControl w:val="0"/>
        <w:numPr>
          <w:ilvl w:val="0"/>
          <w:numId w:val="38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создавать воспитывающую предметно-пространственную среду;</w:t>
      </w:r>
    </w:p>
    <w:p w:rsidR="00D02CAA" w:rsidRDefault="00D02CAA" w:rsidP="008A1101">
      <w:pPr>
        <w:pStyle w:val="a5"/>
        <w:widowControl w:val="0"/>
        <w:numPr>
          <w:ilvl w:val="0"/>
          <w:numId w:val="38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продумывать и создавать условия эмоционального благополучия и развития каждого ребенка. 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достоинства;</w:t>
      </w:r>
    </w:p>
    <w:p w:rsidR="00D02CAA" w:rsidRDefault="00D02CAA" w:rsidP="008A1101">
      <w:pPr>
        <w:pStyle w:val="a5"/>
        <w:widowControl w:val="0"/>
        <w:numPr>
          <w:ilvl w:val="0"/>
          <w:numId w:val="38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сотрудничать с родителями, совместно с ними решая задачи воспитания и развития воспитанников в социокультурной среде.</w:t>
      </w:r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BB48A5">
        <w:rPr>
          <w:lang w:eastAsia="en-US"/>
        </w:rPr>
        <w:t xml:space="preserve">  </w:t>
      </w:r>
      <w:r>
        <w:rPr>
          <w:lang w:eastAsia="en-US"/>
        </w:rPr>
        <w:t xml:space="preserve">  В рамках социокультурного контекста повышается роль </w:t>
      </w:r>
      <w:proofErr w:type="gramStart"/>
      <w:r>
        <w:rPr>
          <w:lang w:eastAsia="en-US"/>
        </w:rPr>
        <w:t>родительской</w:t>
      </w:r>
      <w:proofErr w:type="gramEnd"/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общественности как субъекта образовательных отношений в программе воспитания. Здесь эффективным является ознакомление и формирование ценностей труда посредством организации сетевого взаимодействия с различными предприятиями города, на которых трудятся родители воспитанников. В процессе экскурсий и тематических визитов в течение года, организации детско-родительских проектов, основанных на погружении в особенности трудовых действий взрослых и их значимости, закладывается желание приносить пользу людям и ценить труд.</w:t>
      </w:r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Реализация социокультурного контекста опирается на построение ДОО</w:t>
      </w:r>
    </w:p>
    <w:p w:rsidR="00961E2C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sz w:val="28"/>
          <w:szCs w:val="22"/>
          <w:lang w:eastAsia="en-US"/>
        </w:rPr>
      </w:pPr>
      <w:r>
        <w:rPr>
          <w:lang w:eastAsia="en-US"/>
        </w:rPr>
        <w:t>социального партнерства с различными социальными институтами города:</w:t>
      </w:r>
      <w:r w:rsidRPr="00D02CAA">
        <w:rPr>
          <w:b/>
          <w:sz w:val="28"/>
          <w:szCs w:val="22"/>
          <w:lang w:eastAsia="en-US"/>
        </w:rPr>
        <w:t xml:space="preserve"> </w:t>
      </w:r>
    </w:p>
    <w:p w:rsidR="00D02CAA" w:rsidRDefault="00D02CA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sz w:val="28"/>
          <w:szCs w:val="22"/>
          <w:lang w:eastAsia="en-US"/>
        </w:rPr>
      </w:pPr>
      <w:r w:rsidRPr="00D02CAA">
        <w:rPr>
          <w:b/>
          <w:sz w:val="28"/>
          <w:szCs w:val="22"/>
          <w:lang w:eastAsia="en-US"/>
        </w:rPr>
        <w:t>Сетевое взаимодействие с учреждениями города представлено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909"/>
        <w:gridCol w:w="2232"/>
        <w:gridCol w:w="1883"/>
        <w:gridCol w:w="1676"/>
      </w:tblGrid>
      <w:tr w:rsidR="00703B97" w:rsidRPr="00961E2C" w:rsidTr="00824A0A">
        <w:tc>
          <w:tcPr>
            <w:tcW w:w="1871" w:type="dxa"/>
          </w:tcPr>
          <w:p w:rsidR="00703B97" w:rsidRPr="00961E2C" w:rsidRDefault="00703B97" w:rsidP="00961E2C">
            <w:r w:rsidRPr="00961E2C">
              <w:t>БОУ</w:t>
            </w:r>
          </w:p>
          <w:p w:rsidR="00703B97" w:rsidRPr="00961E2C" w:rsidRDefault="00703B97" w:rsidP="00961E2C">
            <w:r w:rsidRPr="00961E2C">
              <w:t>СОШ № 82</w:t>
            </w:r>
          </w:p>
          <w:p w:rsidR="00703B97" w:rsidRPr="00961E2C" w:rsidRDefault="00703B97" w:rsidP="00961E2C"/>
        </w:tc>
        <w:tc>
          <w:tcPr>
            <w:tcW w:w="1909" w:type="dxa"/>
          </w:tcPr>
          <w:p w:rsidR="00703B97" w:rsidRPr="00961E2C" w:rsidRDefault="00703B97" w:rsidP="00961E2C">
            <w:r w:rsidRPr="00961E2C">
              <w:t>Формирование положительного образа школы</w:t>
            </w:r>
          </w:p>
        </w:tc>
        <w:tc>
          <w:tcPr>
            <w:tcW w:w="2232" w:type="dxa"/>
          </w:tcPr>
          <w:p w:rsidR="00703B97" w:rsidRPr="00961E2C" w:rsidRDefault="00703B97" w:rsidP="00961E2C">
            <w:r w:rsidRPr="00961E2C">
              <w:t>Участие сотрудников СОШ в тематических мероприятиях Экскурсия в школу</w:t>
            </w:r>
          </w:p>
        </w:tc>
        <w:tc>
          <w:tcPr>
            <w:tcW w:w="1883" w:type="dxa"/>
          </w:tcPr>
          <w:p w:rsidR="00703B97" w:rsidRPr="00961E2C" w:rsidRDefault="00703B97" w:rsidP="00961E2C">
            <w:r w:rsidRPr="00961E2C">
              <w:t>По согласованному плану работы</w:t>
            </w:r>
          </w:p>
        </w:tc>
        <w:tc>
          <w:tcPr>
            <w:tcW w:w="1676" w:type="dxa"/>
          </w:tcPr>
          <w:p w:rsidR="00703B97" w:rsidRPr="00961E2C" w:rsidRDefault="00703B97" w:rsidP="00961E2C">
            <w:r w:rsidRPr="00961E2C">
              <w:t>Старший воспитатель, воспитатели</w:t>
            </w:r>
          </w:p>
        </w:tc>
      </w:tr>
      <w:tr w:rsidR="00702DB9" w:rsidRPr="00961E2C" w:rsidTr="00824A0A">
        <w:tc>
          <w:tcPr>
            <w:tcW w:w="1871" w:type="dxa"/>
          </w:tcPr>
          <w:p w:rsidR="00702DB9" w:rsidRPr="00961E2C" w:rsidRDefault="00702DB9" w:rsidP="00961E2C">
            <w:r w:rsidRPr="00961E2C">
              <w:t xml:space="preserve">БУК </w:t>
            </w:r>
            <w:proofErr w:type="spellStart"/>
            <w:r w:rsidRPr="00961E2C">
              <w:t>г</w:t>
            </w:r>
            <w:proofErr w:type="gramStart"/>
            <w:r w:rsidRPr="00961E2C">
              <w:t>.О</w:t>
            </w:r>
            <w:proofErr w:type="gramEnd"/>
            <w:r w:rsidRPr="00961E2C">
              <w:t>мска</w:t>
            </w:r>
            <w:proofErr w:type="spellEnd"/>
            <w:r w:rsidRPr="00961E2C">
              <w:t xml:space="preserve"> ОМБ «Библиотечный центр-Дом семьи».</w:t>
            </w:r>
          </w:p>
        </w:tc>
        <w:tc>
          <w:tcPr>
            <w:tcW w:w="1909" w:type="dxa"/>
          </w:tcPr>
          <w:p w:rsidR="00702DB9" w:rsidRPr="00961E2C" w:rsidRDefault="00702DB9" w:rsidP="00961E2C">
            <w:r w:rsidRPr="00961E2C">
              <w:t>Формирование предпосылок социальной активности</w:t>
            </w:r>
          </w:p>
        </w:tc>
        <w:tc>
          <w:tcPr>
            <w:tcW w:w="2232" w:type="dxa"/>
          </w:tcPr>
          <w:p w:rsidR="00702DB9" w:rsidRPr="00961E2C" w:rsidRDefault="00702DB9" w:rsidP="00961E2C">
            <w:r w:rsidRPr="00961E2C">
              <w:t>Проведение праздников, акций, участие в проектах, конкурсах, выставках.</w:t>
            </w:r>
          </w:p>
        </w:tc>
        <w:tc>
          <w:tcPr>
            <w:tcW w:w="1883" w:type="dxa"/>
          </w:tcPr>
          <w:p w:rsidR="00702DB9" w:rsidRPr="00961E2C" w:rsidRDefault="00702DB9" w:rsidP="00961E2C">
            <w:r w:rsidRPr="00961E2C">
              <w:t xml:space="preserve">По согласованному плану работы </w:t>
            </w:r>
          </w:p>
        </w:tc>
        <w:tc>
          <w:tcPr>
            <w:tcW w:w="1676" w:type="dxa"/>
          </w:tcPr>
          <w:p w:rsidR="00702DB9" w:rsidRPr="00961E2C" w:rsidRDefault="00702DB9" w:rsidP="00961E2C">
            <w:r w:rsidRPr="00961E2C">
              <w:t>Старший воспитатель, воспитатели возрастных групп</w:t>
            </w:r>
          </w:p>
        </w:tc>
      </w:tr>
      <w:tr w:rsidR="00702DB9" w:rsidRPr="00961E2C" w:rsidTr="00824A0A">
        <w:tc>
          <w:tcPr>
            <w:tcW w:w="1871" w:type="dxa"/>
          </w:tcPr>
          <w:p w:rsidR="00702DB9" w:rsidRPr="00961E2C" w:rsidRDefault="00702DB9" w:rsidP="00961E2C">
            <w:r w:rsidRPr="00961E2C">
              <w:t>БУК г. Омска  «Городской драматический театр «Студия» Л. Ермолаевой»</w:t>
            </w:r>
          </w:p>
        </w:tc>
        <w:tc>
          <w:tcPr>
            <w:tcW w:w="1909" w:type="dxa"/>
          </w:tcPr>
          <w:p w:rsidR="00702DB9" w:rsidRPr="00961E2C" w:rsidRDefault="00702DB9" w:rsidP="00961E2C">
            <w:r w:rsidRPr="00961E2C">
              <w:t>Формирование предпосылок социальной активности</w:t>
            </w:r>
          </w:p>
        </w:tc>
        <w:tc>
          <w:tcPr>
            <w:tcW w:w="2232" w:type="dxa"/>
          </w:tcPr>
          <w:p w:rsidR="00702DB9" w:rsidRPr="00961E2C" w:rsidRDefault="00702DB9" w:rsidP="00961E2C">
            <w:r w:rsidRPr="00961E2C">
              <w:t>Проведение праздников,  участие в проектах, конкурсах, выставках.</w:t>
            </w:r>
          </w:p>
        </w:tc>
        <w:tc>
          <w:tcPr>
            <w:tcW w:w="1883" w:type="dxa"/>
          </w:tcPr>
          <w:p w:rsidR="00702DB9" w:rsidRPr="00961E2C" w:rsidRDefault="00702DB9" w:rsidP="00961E2C">
            <w:r w:rsidRPr="00961E2C">
              <w:t xml:space="preserve">По согласованному плану работы </w:t>
            </w:r>
          </w:p>
        </w:tc>
        <w:tc>
          <w:tcPr>
            <w:tcW w:w="1676" w:type="dxa"/>
          </w:tcPr>
          <w:p w:rsidR="00702DB9" w:rsidRPr="00961E2C" w:rsidRDefault="00702DB9" w:rsidP="00961E2C">
            <w:r w:rsidRPr="00961E2C">
              <w:t>Старший воспитатель, воспитатели возрастных групп</w:t>
            </w:r>
          </w:p>
        </w:tc>
      </w:tr>
      <w:tr w:rsidR="00824A0A" w:rsidRPr="00961E2C" w:rsidTr="00824A0A">
        <w:tc>
          <w:tcPr>
            <w:tcW w:w="1871" w:type="dxa"/>
          </w:tcPr>
          <w:p w:rsidR="00824A0A" w:rsidRPr="00961E2C" w:rsidRDefault="00824A0A" w:rsidP="00961E2C">
            <w:r w:rsidRPr="00961E2C">
              <w:t xml:space="preserve">Пожарная часть </w:t>
            </w:r>
          </w:p>
        </w:tc>
        <w:tc>
          <w:tcPr>
            <w:tcW w:w="1909" w:type="dxa"/>
          </w:tcPr>
          <w:p w:rsidR="00824A0A" w:rsidRPr="00961E2C" w:rsidRDefault="00824A0A" w:rsidP="00961E2C">
            <w:r w:rsidRPr="00961E2C">
              <w:t>Формирование первичных представлений о безопасном поведении в быту, на природе</w:t>
            </w:r>
          </w:p>
        </w:tc>
        <w:tc>
          <w:tcPr>
            <w:tcW w:w="2232" w:type="dxa"/>
          </w:tcPr>
          <w:p w:rsidR="00824A0A" w:rsidRPr="00961E2C" w:rsidRDefault="00824A0A" w:rsidP="00961E2C">
            <w:r w:rsidRPr="00961E2C">
              <w:t xml:space="preserve">Экскурсия в пожарную часть </w:t>
            </w:r>
          </w:p>
          <w:p w:rsidR="00824A0A" w:rsidRPr="00961E2C" w:rsidRDefault="00824A0A" w:rsidP="00961E2C">
            <w:r w:rsidRPr="00961E2C">
              <w:t xml:space="preserve">Участие сотрудников МЧС в тематических мероприятиях. </w:t>
            </w:r>
          </w:p>
        </w:tc>
        <w:tc>
          <w:tcPr>
            <w:tcW w:w="1883" w:type="dxa"/>
          </w:tcPr>
          <w:p w:rsidR="00824A0A" w:rsidRPr="00961E2C" w:rsidRDefault="00824A0A" w:rsidP="00961E2C">
            <w:r w:rsidRPr="00961E2C">
              <w:t xml:space="preserve">По согласованному плану работы </w:t>
            </w:r>
          </w:p>
        </w:tc>
        <w:tc>
          <w:tcPr>
            <w:tcW w:w="1676" w:type="dxa"/>
          </w:tcPr>
          <w:p w:rsidR="00824A0A" w:rsidRPr="00961E2C" w:rsidRDefault="00824A0A" w:rsidP="00961E2C">
            <w:r w:rsidRPr="00961E2C">
              <w:t>Старший воспитатель, воспитатели возрастных групп</w:t>
            </w:r>
          </w:p>
        </w:tc>
      </w:tr>
      <w:tr w:rsidR="008A6D26" w:rsidRPr="00961E2C" w:rsidTr="00824A0A">
        <w:tc>
          <w:tcPr>
            <w:tcW w:w="1871" w:type="dxa"/>
          </w:tcPr>
          <w:p w:rsidR="008A6D26" w:rsidRPr="00077861" w:rsidRDefault="008A6D26" w:rsidP="009F4013">
            <w:proofErr w:type="gramStart"/>
            <w:r w:rsidRPr="00E52FDB">
              <w:t>Б</w:t>
            </w:r>
            <w:r>
              <w:t>ОУ ДО</w:t>
            </w:r>
            <w:r w:rsidRPr="00E52FDB">
              <w:t xml:space="preserve"> г</w:t>
            </w:r>
            <w:r>
              <w:t>.</w:t>
            </w:r>
            <w:r w:rsidRPr="00E52FDB">
              <w:t xml:space="preserve"> Омска «Городской детский (юношеский центр»</w:t>
            </w:r>
            <w:proofErr w:type="gramEnd"/>
          </w:p>
          <w:p w:rsidR="008A6D26" w:rsidRPr="00961E2C" w:rsidRDefault="008A6D26" w:rsidP="009F4013">
            <w:r w:rsidRPr="00E52FDB">
              <w:t>БОУ ДО г. Омска «Городской детский юношеский центр»</w:t>
            </w:r>
          </w:p>
        </w:tc>
        <w:tc>
          <w:tcPr>
            <w:tcW w:w="1909" w:type="dxa"/>
          </w:tcPr>
          <w:p w:rsidR="008A6D26" w:rsidRPr="009F4013" w:rsidRDefault="008A6D26" w:rsidP="009F4013">
            <w:pPr>
              <w:rPr>
                <w:rFonts w:eastAsia="Calibri"/>
              </w:rPr>
            </w:pPr>
            <w:r w:rsidRPr="009F4013">
              <w:rPr>
                <w:rFonts w:eastAsia="Calibri"/>
              </w:rPr>
              <w:t xml:space="preserve">Сохранение и укрепление физического и психического здоровья  детей. </w:t>
            </w:r>
          </w:p>
          <w:p w:rsidR="008A6D26" w:rsidRPr="00961E2C" w:rsidRDefault="008A6D26" w:rsidP="00961E2C"/>
        </w:tc>
        <w:tc>
          <w:tcPr>
            <w:tcW w:w="2232" w:type="dxa"/>
          </w:tcPr>
          <w:p w:rsidR="008A6D26" w:rsidRDefault="008A6D26" w:rsidP="00B009F4">
            <w:r w:rsidRPr="00961E2C">
              <w:t xml:space="preserve">Проведение </w:t>
            </w:r>
            <w:r>
              <w:t>спортивных мероприятий</w:t>
            </w:r>
            <w:r w:rsidRPr="00961E2C">
              <w:t xml:space="preserve">,  </w:t>
            </w:r>
          </w:p>
          <w:p w:rsidR="008A6D26" w:rsidRDefault="008A6D26" w:rsidP="00B009F4">
            <w:r w:rsidRPr="00961E2C">
              <w:t xml:space="preserve">участие в </w:t>
            </w:r>
            <w:r>
              <w:t>соревнованиях,</w:t>
            </w:r>
          </w:p>
          <w:p w:rsidR="008A6D26" w:rsidRPr="00961E2C" w:rsidRDefault="008A6D26" w:rsidP="00B009F4">
            <w:proofErr w:type="gramStart"/>
            <w:r w:rsidRPr="00961E2C">
              <w:t>проектах</w:t>
            </w:r>
            <w:proofErr w:type="gramEnd"/>
            <w:r w:rsidRPr="00961E2C">
              <w:t>, конкурсах</w:t>
            </w:r>
            <w:r>
              <w:t>.</w:t>
            </w:r>
          </w:p>
        </w:tc>
        <w:tc>
          <w:tcPr>
            <w:tcW w:w="1883" w:type="dxa"/>
          </w:tcPr>
          <w:p w:rsidR="008A6D26" w:rsidRPr="00961E2C" w:rsidRDefault="008A6D26" w:rsidP="00944066">
            <w:r w:rsidRPr="00961E2C">
              <w:t xml:space="preserve">По согласованному плану работы </w:t>
            </w:r>
          </w:p>
        </w:tc>
        <w:tc>
          <w:tcPr>
            <w:tcW w:w="1676" w:type="dxa"/>
          </w:tcPr>
          <w:p w:rsidR="008A6D26" w:rsidRPr="00961E2C" w:rsidRDefault="008A6D26" w:rsidP="00944066">
            <w:r w:rsidRPr="00961E2C">
              <w:t>Старший воспитатель, воспитатели возрастных групп</w:t>
            </w:r>
          </w:p>
        </w:tc>
      </w:tr>
    </w:tbl>
    <w:p w:rsidR="00961E2C" w:rsidRDefault="00824A0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</w:pPr>
      <w:r>
        <w:t xml:space="preserve">    </w:t>
      </w:r>
    </w:p>
    <w:p w:rsidR="00D02CAA" w:rsidRDefault="00961E2C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sz w:val="28"/>
          <w:szCs w:val="22"/>
          <w:lang w:eastAsia="en-US"/>
        </w:rPr>
      </w:pPr>
      <w:r>
        <w:t xml:space="preserve">    </w:t>
      </w:r>
      <w:r w:rsidR="00824A0A">
        <w:t xml:space="preserve">Партнерство с этими организациями обогащает содержание </w:t>
      </w:r>
      <w:proofErr w:type="spellStart"/>
      <w:r w:rsidR="00824A0A">
        <w:t>воспитательно</w:t>
      </w:r>
      <w:proofErr w:type="spellEnd"/>
      <w:r w:rsidR="00824A0A">
        <w:t>-образовательного процесса с детьми за счет проведения разнообразных интересных мероприятий и способствует расширению и обогащению кругозора детей.</w:t>
      </w:r>
    </w:p>
    <w:p w:rsidR="00824A0A" w:rsidRDefault="00824A0A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sz w:val="28"/>
          <w:szCs w:val="22"/>
          <w:lang w:eastAsia="en-US"/>
        </w:rPr>
      </w:pPr>
    </w:p>
    <w:p w:rsidR="00E730A4" w:rsidRDefault="00C1719F" w:rsidP="00D02CA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bCs/>
          <w:sz w:val="28"/>
          <w:szCs w:val="22"/>
          <w:lang w:eastAsia="en-US"/>
        </w:rPr>
      </w:pPr>
      <w:r w:rsidRPr="00C1719F">
        <w:rPr>
          <w:b/>
          <w:sz w:val="28"/>
          <w:szCs w:val="22"/>
          <w:lang w:eastAsia="en-US"/>
        </w:rPr>
        <w:t>1.2.</w:t>
      </w:r>
      <w:r w:rsidR="00B21B85">
        <w:rPr>
          <w:b/>
          <w:sz w:val="28"/>
          <w:szCs w:val="22"/>
          <w:lang w:eastAsia="en-US"/>
        </w:rPr>
        <w:t>5</w:t>
      </w:r>
      <w:r>
        <w:rPr>
          <w:b/>
          <w:sz w:val="28"/>
          <w:szCs w:val="22"/>
          <w:lang w:eastAsia="en-US"/>
        </w:rPr>
        <w:t>.</w:t>
      </w:r>
      <w:r w:rsidRPr="00C1719F">
        <w:rPr>
          <w:b/>
          <w:sz w:val="28"/>
          <w:szCs w:val="22"/>
          <w:lang w:eastAsia="en-US"/>
        </w:rPr>
        <w:t xml:space="preserve">Деятельности и культурные практики в </w:t>
      </w:r>
      <w:r w:rsidRPr="00C1719F">
        <w:rPr>
          <w:b/>
          <w:bCs/>
          <w:sz w:val="28"/>
          <w:szCs w:val="22"/>
          <w:lang w:eastAsia="en-US"/>
        </w:rPr>
        <w:t xml:space="preserve">БДОУ </w:t>
      </w:r>
      <w:proofErr w:type="spellStart"/>
      <w:r w:rsidR="00DE0BDF">
        <w:rPr>
          <w:b/>
          <w:bCs/>
          <w:sz w:val="28"/>
          <w:szCs w:val="22"/>
          <w:lang w:eastAsia="en-US"/>
        </w:rPr>
        <w:t>г</w:t>
      </w:r>
      <w:proofErr w:type="gramStart"/>
      <w:r w:rsidR="00DE0BDF">
        <w:rPr>
          <w:b/>
          <w:bCs/>
          <w:sz w:val="28"/>
          <w:szCs w:val="22"/>
          <w:lang w:eastAsia="en-US"/>
        </w:rPr>
        <w:t>.О</w:t>
      </w:r>
      <w:proofErr w:type="gramEnd"/>
      <w:r w:rsidR="00DE0BDF">
        <w:rPr>
          <w:b/>
          <w:bCs/>
          <w:sz w:val="28"/>
          <w:szCs w:val="22"/>
          <w:lang w:eastAsia="en-US"/>
        </w:rPr>
        <w:t>мска</w:t>
      </w:r>
      <w:proofErr w:type="spellEnd"/>
      <w:r w:rsidR="00DE0BDF">
        <w:rPr>
          <w:b/>
          <w:bCs/>
          <w:sz w:val="28"/>
          <w:szCs w:val="22"/>
          <w:lang w:eastAsia="en-US"/>
        </w:rPr>
        <w:t xml:space="preserve"> </w:t>
      </w:r>
      <w:r w:rsidRPr="00C1719F">
        <w:rPr>
          <w:b/>
          <w:bCs/>
          <w:sz w:val="28"/>
          <w:szCs w:val="22"/>
          <w:lang w:eastAsia="en-US"/>
        </w:rPr>
        <w:t xml:space="preserve">«Центр развития ребенка - детский сад № </w:t>
      </w:r>
      <w:r w:rsidR="00DE0BDF">
        <w:rPr>
          <w:b/>
          <w:bCs/>
          <w:sz w:val="28"/>
          <w:szCs w:val="22"/>
          <w:lang w:eastAsia="en-US"/>
        </w:rPr>
        <w:t>201</w:t>
      </w:r>
      <w:r w:rsidRPr="00C1719F">
        <w:rPr>
          <w:b/>
          <w:bCs/>
          <w:sz w:val="28"/>
          <w:szCs w:val="22"/>
          <w:lang w:eastAsia="en-US"/>
        </w:rPr>
        <w:t>»</w:t>
      </w:r>
    </w:p>
    <w:p w:rsidR="00C1719F" w:rsidRPr="00C1719F" w:rsidRDefault="00C1719F" w:rsidP="00E730A4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sz w:val="28"/>
          <w:szCs w:val="22"/>
          <w:lang w:eastAsia="en-US"/>
        </w:rPr>
      </w:pPr>
      <w:r w:rsidRPr="00C1719F">
        <w:rPr>
          <w:b/>
          <w:sz w:val="28"/>
          <w:szCs w:val="22"/>
          <w:lang w:eastAsia="en-US"/>
        </w:rPr>
        <w:t xml:space="preserve"> </w:t>
      </w:r>
    </w:p>
    <w:p w:rsidR="00290982" w:rsidRPr="00290982" w:rsidRDefault="00824A0A" w:rsidP="00824A0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color w:val="000000"/>
        </w:rPr>
        <w:t xml:space="preserve">   Цели и задачи воспитания, согласно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, реализуются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всех видах деятельности дошкольника и представлены ООП БДОУ г. Омска  «Центр развития ребёнка-детский сад №201».</w:t>
      </w:r>
      <w:r w:rsidR="00290982" w:rsidRPr="00290982">
        <w:rPr>
          <w:lang w:eastAsia="en-US"/>
        </w:rPr>
        <w:t>В качестве средств реализации цели воспитания могут выступать следующие основные виды деятельности и культурные практики:</w:t>
      </w:r>
    </w:p>
    <w:p w:rsidR="00290982" w:rsidRPr="00290982" w:rsidRDefault="00290982" w:rsidP="008A1101">
      <w:pPr>
        <w:pStyle w:val="a5"/>
        <w:widowControl w:val="0"/>
        <w:numPr>
          <w:ilvl w:val="0"/>
          <w:numId w:val="39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90982">
        <w:rPr>
          <w:lang w:eastAsia="en-US"/>
        </w:rPr>
        <w:t xml:space="preserve">предметно-целевая (виды деятельности, организуемые взрослым, в которых </w:t>
      </w:r>
      <w:r w:rsidRPr="00290982">
        <w:rPr>
          <w:lang w:eastAsia="en-US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90982" w:rsidRPr="00290982" w:rsidRDefault="00290982" w:rsidP="008A1101">
      <w:pPr>
        <w:pStyle w:val="a5"/>
        <w:widowControl w:val="0"/>
        <w:numPr>
          <w:ilvl w:val="0"/>
          <w:numId w:val="39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90982">
        <w:rPr>
          <w:lang w:eastAsia="en-US"/>
        </w:rPr>
        <w:t>культурные практики (активная, самостоятельная апробация каждым ребенком инструментального и ценностного содержаний, получ</w:t>
      </w:r>
      <w:r w:rsidR="00F54870">
        <w:rPr>
          <w:lang w:eastAsia="en-US"/>
        </w:rPr>
        <w:t xml:space="preserve">енных от взрослого, и способов </w:t>
      </w:r>
      <w:r w:rsidRPr="00290982">
        <w:rPr>
          <w:lang w:eastAsia="en-US"/>
        </w:rPr>
        <w:t>их реализации в различных видах деятельности через личный опыт);</w:t>
      </w:r>
    </w:p>
    <w:p w:rsidR="00F54870" w:rsidRDefault="00290982" w:rsidP="008A1101">
      <w:pPr>
        <w:pStyle w:val="a5"/>
        <w:widowControl w:val="0"/>
        <w:numPr>
          <w:ilvl w:val="0"/>
          <w:numId w:val="39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 w:rsidRPr="00290982">
        <w:rPr>
          <w:lang w:eastAsia="en-US"/>
        </w:rPr>
        <w:t>свободная инициативная деятельность ребенка (его спонтанная самостоятельная активность,</w:t>
      </w:r>
      <w:r w:rsidR="00F54870" w:rsidRPr="00F54870">
        <w:rPr>
          <w:lang w:eastAsia="en-US"/>
        </w:rPr>
        <w:t xml:space="preserve">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27522A" w:rsidRDefault="0027522A" w:rsidP="0027522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Культурные практики – обычные (привычные) для человека способы и формы</w:t>
      </w:r>
    </w:p>
    <w:p w:rsidR="0027522A" w:rsidRDefault="0027522A" w:rsidP="0027522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самоопределения, нормы поведения и деятельности, тесно связанные с особенностями его совместного бытия с другими людьми.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Характер взаимодействия детей друг с другом проявляется:</w:t>
      </w:r>
    </w:p>
    <w:p w:rsidR="0027522A" w:rsidRDefault="0027522A" w:rsidP="008A1101">
      <w:pPr>
        <w:pStyle w:val="a5"/>
        <w:widowControl w:val="0"/>
        <w:numPr>
          <w:ilvl w:val="0"/>
          <w:numId w:val="40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во время образовательной деятельности при создании необходимых условий – предложить детям специальные задания, при выполнении которых они будут вступать в отношения сотрудничества;</w:t>
      </w:r>
    </w:p>
    <w:p w:rsidR="0027522A" w:rsidRDefault="0027522A" w:rsidP="008A1101">
      <w:pPr>
        <w:pStyle w:val="a5"/>
        <w:widowControl w:val="0"/>
        <w:numPr>
          <w:ilvl w:val="0"/>
          <w:numId w:val="40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в свободной игре;</w:t>
      </w:r>
    </w:p>
    <w:p w:rsidR="0027522A" w:rsidRDefault="0027522A" w:rsidP="008A1101">
      <w:pPr>
        <w:pStyle w:val="a5"/>
        <w:widowControl w:val="0"/>
        <w:numPr>
          <w:ilvl w:val="0"/>
          <w:numId w:val="40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proofErr w:type="gramStart"/>
      <w:r>
        <w:rPr>
          <w:lang w:eastAsia="en-US"/>
        </w:rPr>
        <w:t>в свободной деятельности различного вида (творческой, продуктивной,</w:t>
      </w:r>
      <w:proofErr w:type="gramEnd"/>
    </w:p>
    <w:p w:rsidR="0027522A" w:rsidRDefault="0027522A" w:rsidP="0027522A">
      <w:pPr>
        <w:widowControl w:val="0"/>
        <w:tabs>
          <w:tab w:val="left" w:pos="463"/>
        </w:tabs>
        <w:autoSpaceDE w:val="0"/>
        <w:autoSpaceDN w:val="0"/>
        <w:spacing w:line="276" w:lineRule="auto"/>
        <w:ind w:left="360" w:right="506"/>
        <w:jc w:val="both"/>
        <w:rPr>
          <w:lang w:eastAsia="en-US"/>
        </w:rPr>
      </w:pPr>
      <w:r>
        <w:rPr>
          <w:lang w:eastAsia="en-US"/>
        </w:rPr>
        <w:t xml:space="preserve">     коммуникативной и др.);</w:t>
      </w:r>
    </w:p>
    <w:p w:rsidR="0027522A" w:rsidRDefault="0027522A" w:rsidP="008A1101">
      <w:pPr>
        <w:pStyle w:val="a5"/>
        <w:widowControl w:val="0"/>
        <w:numPr>
          <w:ilvl w:val="0"/>
          <w:numId w:val="4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в различных режимных моментах (подготовка к прогулке, прогулка, </w:t>
      </w:r>
      <w:r w:rsidR="00B21B85">
        <w:rPr>
          <w:lang w:eastAsia="en-US"/>
        </w:rPr>
        <w:t>общественно полезный</w:t>
      </w:r>
      <w:r>
        <w:rPr>
          <w:lang w:eastAsia="en-US"/>
        </w:rPr>
        <w:t xml:space="preserve"> труд, гигиенические процедуры, подготовка ко сну, чтение художественной литературы, подготовка к приему пищи и др.).</w:t>
      </w:r>
    </w:p>
    <w:p w:rsidR="0027522A" w:rsidRDefault="0027522A" w:rsidP="0027522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Организация образовательного процесса позволяет существенно сместить акцент </w:t>
      </w:r>
      <w:proofErr w:type="gramStart"/>
      <w:r>
        <w:rPr>
          <w:lang w:eastAsia="en-US"/>
        </w:rPr>
        <w:t>в</w:t>
      </w:r>
      <w:proofErr w:type="gramEnd"/>
    </w:p>
    <w:p w:rsidR="0027522A" w:rsidRDefault="0027522A" w:rsidP="0027522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сторону развития детской инициативы и самостоятельности. Основные формы реализации задач программы воспитания:</w:t>
      </w:r>
    </w:p>
    <w:p w:rsidR="0027522A" w:rsidRDefault="0027522A" w:rsidP="008A1101">
      <w:pPr>
        <w:pStyle w:val="a5"/>
        <w:widowControl w:val="0"/>
        <w:numPr>
          <w:ilvl w:val="0"/>
          <w:numId w:val="4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игра, игровое упражнение, игра-путешествие, занятие;</w:t>
      </w:r>
    </w:p>
    <w:p w:rsidR="0027522A" w:rsidRDefault="0027522A" w:rsidP="008A1101">
      <w:pPr>
        <w:pStyle w:val="a5"/>
        <w:widowControl w:val="0"/>
        <w:numPr>
          <w:ilvl w:val="0"/>
          <w:numId w:val="4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коллекционирование, длительные наблюдения;</w:t>
      </w:r>
    </w:p>
    <w:p w:rsidR="0027522A" w:rsidRDefault="0027522A" w:rsidP="008A1101">
      <w:pPr>
        <w:pStyle w:val="a5"/>
        <w:widowControl w:val="0"/>
        <w:numPr>
          <w:ilvl w:val="0"/>
          <w:numId w:val="4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чтение, беседа/разговор, ситуации;</w:t>
      </w:r>
    </w:p>
    <w:p w:rsidR="0027522A" w:rsidRDefault="0027522A" w:rsidP="008A1101">
      <w:pPr>
        <w:pStyle w:val="a5"/>
        <w:widowControl w:val="0"/>
        <w:numPr>
          <w:ilvl w:val="0"/>
          <w:numId w:val="4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конкурсы, викторины, коллективное творческое дело;</w:t>
      </w:r>
    </w:p>
    <w:p w:rsidR="0027522A" w:rsidRDefault="0027522A" w:rsidP="008A1101">
      <w:pPr>
        <w:pStyle w:val="a5"/>
        <w:widowControl w:val="0"/>
        <w:numPr>
          <w:ilvl w:val="0"/>
          <w:numId w:val="4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проекты, эксперименты, экологические акции, экскурсии, пешеходные прогулки;</w:t>
      </w:r>
    </w:p>
    <w:p w:rsidR="0027522A" w:rsidRDefault="0027522A" w:rsidP="008A1101">
      <w:pPr>
        <w:pStyle w:val="a5"/>
        <w:widowControl w:val="0"/>
        <w:numPr>
          <w:ilvl w:val="0"/>
          <w:numId w:val="4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физкультурно-спортивные соревнования;</w:t>
      </w:r>
    </w:p>
    <w:p w:rsidR="0027522A" w:rsidRDefault="0027522A" w:rsidP="008A1101">
      <w:pPr>
        <w:pStyle w:val="a5"/>
        <w:widowControl w:val="0"/>
        <w:numPr>
          <w:ilvl w:val="0"/>
          <w:numId w:val="41"/>
        </w:numPr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>праздники, развлечения, театрализованные игры, инсценировки.</w:t>
      </w:r>
    </w:p>
    <w:p w:rsidR="0027522A" w:rsidRPr="00F54870" w:rsidRDefault="0027522A" w:rsidP="0027522A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color w:val="000000"/>
        </w:rPr>
        <w:t xml:space="preserve">      Представленные в данной Программе культурные практики применимы как к обязательной части Программы, так и к части, формируемой участниками образовательных отношений. В воспитании детей используются следующие вариативные формы взаимодействия:</w:t>
      </w:r>
    </w:p>
    <w:p w:rsidR="00AC358B" w:rsidRPr="00DC681B" w:rsidRDefault="00DC681B" w:rsidP="00DC681B">
      <w:pPr>
        <w:keepNext/>
        <w:keepLines/>
        <w:widowControl w:val="0"/>
        <w:autoSpaceDE w:val="0"/>
        <w:autoSpaceDN w:val="0"/>
        <w:spacing w:before="200"/>
        <w:outlineLvl w:val="1"/>
        <w:rPr>
          <w:b/>
          <w:bCs/>
          <w:sz w:val="28"/>
          <w:szCs w:val="28"/>
          <w:lang w:eastAsia="en-US"/>
        </w:rPr>
      </w:pPr>
      <w:r w:rsidRPr="00DC681B">
        <w:rPr>
          <w:b/>
          <w:bCs/>
          <w:sz w:val="28"/>
          <w:szCs w:val="26"/>
          <w:lang w:eastAsia="en-US"/>
        </w:rPr>
        <w:t>1</w:t>
      </w:r>
      <w:r w:rsidRPr="00DC681B">
        <w:rPr>
          <w:b/>
          <w:bCs/>
          <w:sz w:val="28"/>
          <w:szCs w:val="28"/>
          <w:lang w:eastAsia="en-US"/>
        </w:rPr>
        <w:t>.3. Требования к планируемым результатам</w:t>
      </w:r>
      <w:bookmarkStart w:id="2" w:name="_Hlk72078915"/>
      <w:bookmarkEnd w:id="2"/>
      <w:r w:rsidRPr="00DC681B">
        <w:rPr>
          <w:b/>
          <w:bCs/>
          <w:sz w:val="28"/>
          <w:szCs w:val="28"/>
          <w:lang w:eastAsia="en-US"/>
        </w:rPr>
        <w:t xml:space="preserve"> освоения Программы воспитания</w:t>
      </w:r>
    </w:p>
    <w:p w:rsidR="00DC681B" w:rsidRPr="00DC681B" w:rsidRDefault="00DC681B" w:rsidP="00DC681B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DC681B">
        <w:rPr>
          <w:lang w:eastAsia="en-US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C12720" w:rsidRPr="00B21B85" w:rsidRDefault="00FA549E" w:rsidP="00B21B85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FA549E">
        <w:rPr>
          <w:lang w:eastAsia="en-US"/>
        </w:rPr>
        <w:t xml:space="preserve">На уровне </w:t>
      </w:r>
      <w:proofErr w:type="spellStart"/>
      <w:r>
        <w:rPr>
          <w:bCs/>
          <w:lang w:eastAsia="en-US"/>
        </w:rPr>
        <w:t>БДОУг</w:t>
      </w:r>
      <w:proofErr w:type="gramStart"/>
      <w:r>
        <w:rPr>
          <w:bCs/>
          <w:lang w:eastAsia="en-US"/>
        </w:rPr>
        <w:t>.О</w:t>
      </w:r>
      <w:proofErr w:type="gramEnd"/>
      <w:r>
        <w:rPr>
          <w:bCs/>
          <w:lang w:eastAsia="en-US"/>
        </w:rPr>
        <w:t>мска</w:t>
      </w:r>
      <w:proofErr w:type="spellEnd"/>
      <w:r>
        <w:rPr>
          <w:bCs/>
          <w:lang w:eastAsia="en-US"/>
        </w:rPr>
        <w:t xml:space="preserve"> </w:t>
      </w:r>
      <w:r w:rsidRPr="00FA549E">
        <w:rPr>
          <w:bCs/>
          <w:lang w:eastAsia="en-US"/>
        </w:rPr>
        <w:t>«Центр развития ребенка - детский сад №</w:t>
      </w:r>
      <w:r>
        <w:rPr>
          <w:bCs/>
          <w:lang w:eastAsia="en-US"/>
        </w:rPr>
        <w:t>201</w:t>
      </w:r>
      <w:r w:rsidRPr="00FA549E">
        <w:rPr>
          <w:bCs/>
          <w:lang w:eastAsia="en-US"/>
        </w:rPr>
        <w:t>»</w:t>
      </w:r>
      <w:r>
        <w:rPr>
          <w:lang w:eastAsia="en-US"/>
        </w:rPr>
        <w:t xml:space="preserve"> не осуществляется </w:t>
      </w:r>
      <w:r w:rsidRPr="00FA549E">
        <w:rPr>
          <w:lang w:eastAsia="en-US"/>
        </w:rPr>
        <w:t>оценка рез</w:t>
      </w:r>
      <w:r w:rsidR="00A80D27">
        <w:rPr>
          <w:lang w:eastAsia="en-US"/>
        </w:rPr>
        <w:t xml:space="preserve">ультатов воспитательной работы  </w:t>
      </w:r>
      <w:r w:rsidRPr="00FA549E">
        <w:rPr>
          <w:lang w:eastAsia="en-US"/>
        </w:rPr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FA549E" w:rsidRPr="00FA549E" w:rsidRDefault="00FA549E" w:rsidP="007D5CFC">
      <w:pPr>
        <w:keepNext/>
        <w:keepLines/>
        <w:widowControl w:val="0"/>
        <w:autoSpaceDE w:val="0"/>
        <w:autoSpaceDN w:val="0"/>
        <w:spacing w:before="200" w:line="276" w:lineRule="auto"/>
        <w:jc w:val="both"/>
        <w:outlineLvl w:val="2"/>
        <w:rPr>
          <w:b/>
          <w:bCs/>
          <w:sz w:val="28"/>
          <w:szCs w:val="28"/>
          <w:lang w:eastAsia="en-US"/>
        </w:rPr>
      </w:pPr>
      <w:r w:rsidRPr="00FA549E">
        <w:rPr>
          <w:b/>
          <w:bCs/>
          <w:sz w:val="28"/>
          <w:szCs w:val="28"/>
          <w:lang w:eastAsia="en-US"/>
        </w:rPr>
        <w:t xml:space="preserve">1.3.1. Целевые ориентиры </w:t>
      </w:r>
      <w:r>
        <w:rPr>
          <w:b/>
          <w:bCs/>
          <w:sz w:val="28"/>
          <w:szCs w:val="28"/>
          <w:lang w:eastAsia="en-US"/>
        </w:rPr>
        <w:t xml:space="preserve">воспитательной работы для детей </w:t>
      </w:r>
      <w:r w:rsidRPr="00FA549E">
        <w:rPr>
          <w:b/>
          <w:bCs/>
          <w:sz w:val="28"/>
          <w:szCs w:val="28"/>
          <w:lang w:eastAsia="en-US"/>
        </w:rPr>
        <w:t>младенческого и раннего возраста (до 3 лет)</w:t>
      </w:r>
    </w:p>
    <w:p w:rsidR="007D5CFC" w:rsidRDefault="007D5CFC" w:rsidP="007D5CFC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rPr>
          <w:b/>
          <w:bCs/>
          <w:sz w:val="28"/>
          <w:szCs w:val="22"/>
          <w:lang w:eastAsia="en-US"/>
        </w:rPr>
      </w:pPr>
    </w:p>
    <w:p w:rsidR="007D5CFC" w:rsidRDefault="007D5CFC" w:rsidP="007D5CFC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rPr>
          <w:b/>
          <w:bCs/>
          <w:sz w:val="28"/>
          <w:szCs w:val="22"/>
          <w:lang w:eastAsia="en-US"/>
        </w:rPr>
      </w:pPr>
      <w:r w:rsidRPr="007D5CFC">
        <w:rPr>
          <w:b/>
          <w:bCs/>
          <w:sz w:val="28"/>
          <w:szCs w:val="22"/>
          <w:lang w:eastAsia="en-US"/>
        </w:rPr>
        <w:t>Портрет ребенка</w:t>
      </w:r>
      <w:r w:rsidR="00A63A4E">
        <w:rPr>
          <w:b/>
          <w:bCs/>
          <w:sz w:val="28"/>
          <w:szCs w:val="22"/>
          <w:lang w:eastAsia="en-US"/>
        </w:rPr>
        <w:t xml:space="preserve"> </w:t>
      </w:r>
      <w:r w:rsidRPr="007D5CFC">
        <w:rPr>
          <w:b/>
          <w:bCs/>
          <w:sz w:val="28"/>
          <w:szCs w:val="22"/>
          <w:lang w:eastAsia="en-US"/>
        </w:rPr>
        <w:t xml:space="preserve"> младенческого и</w:t>
      </w:r>
      <w:r w:rsidR="00A63A4E">
        <w:rPr>
          <w:b/>
          <w:bCs/>
          <w:sz w:val="28"/>
          <w:szCs w:val="22"/>
          <w:lang w:eastAsia="en-US"/>
        </w:rPr>
        <w:t xml:space="preserve"> </w:t>
      </w:r>
      <w:r w:rsidRPr="007D5CFC">
        <w:rPr>
          <w:b/>
          <w:bCs/>
          <w:sz w:val="28"/>
          <w:szCs w:val="22"/>
          <w:lang w:eastAsia="en-US"/>
        </w:rPr>
        <w:t xml:space="preserve"> раннего возраста (к 3-м годам)</w:t>
      </w:r>
    </w:p>
    <w:p w:rsidR="007D5CFC" w:rsidRPr="007D5CFC" w:rsidRDefault="007D5CFC" w:rsidP="007D5CFC">
      <w:pPr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rPr>
          <w:sz w:val="28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785"/>
      </w:tblGrid>
      <w:tr w:rsidR="007D5CFC" w:rsidTr="0082002D">
        <w:tc>
          <w:tcPr>
            <w:tcW w:w="2518" w:type="dxa"/>
            <w:vAlign w:val="center"/>
          </w:tcPr>
          <w:p w:rsidR="007D5CFC" w:rsidRPr="007D5CFC" w:rsidRDefault="007D5CFC" w:rsidP="00827F3B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7D5CFC">
              <w:rPr>
                <w:b/>
                <w:color w:val="000000"/>
                <w:lang w:eastAsia="zh-CN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:rsidR="007D5CFC" w:rsidRPr="007D5CFC" w:rsidRDefault="007D5CFC" w:rsidP="00827F3B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7D5CFC">
              <w:rPr>
                <w:b/>
                <w:color w:val="000000"/>
                <w:lang w:eastAsia="zh-CN"/>
              </w:rPr>
              <w:t>Ценности</w:t>
            </w:r>
          </w:p>
        </w:tc>
        <w:tc>
          <w:tcPr>
            <w:tcW w:w="4785" w:type="dxa"/>
            <w:vAlign w:val="center"/>
          </w:tcPr>
          <w:p w:rsidR="007D5CFC" w:rsidRPr="007D5CFC" w:rsidRDefault="007D5CFC" w:rsidP="00827F3B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7D5CFC">
              <w:rPr>
                <w:b/>
                <w:color w:val="000000"/>
                <w:lang w:eastAsia="zh-CN"/>
              </w:rPr>
              <w:t>Показатели</w:t>
            </w:r>
          </w:p>
        </w:tc>
      </w:tr>
      <w:tr w:rsidR="007D5CFC" w:rsidTr="0082002D">
        <w:tc>
          <w:tcPr>
            <w:tcW w:w="2518" w:type="dxa"/>
          </w:tcPr>
          <w:p w:rsidR="007D5CFC" w:rsidRPr="00E95916" w:rsidRDefault="007D5CFC" w:rsidP="007D5CFC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E95916">
              <w:rPr>
                <w:b/>
                <w:color w:val="000000"/>
                <w:lang w:eastAsia="zh-CN"/>
              </w:rPr>
              <w:t>Патриотическое</w:t>
            </w:r>
          </w:p>
        </w:tc>
        <w:tc>
          <w:tcPr>
            <w:tcW w:w="2268" w:type="dxa"/>
          </w:tcPr>
          <w:p w:rsidR="007D5CFC" w:rsidRPr="00E95916" w:rsidRDefault="007D5CFC" w:rsidP="007D5CFC">
            <w:pPr>
              <w:suppressAutoHyphens/>
              <w:spacing w:line="276" w:lineRule="auto"/>
              <w:rPr>
                <w:lang w:eastAsia="zh-CN"/>
              </w:rPr>
            </w:pPr>
            <w:r w:rsidRPr="00E95916">
              <w:rPr>
                <w:color w:val="000000"/>
                <w:lang w:eastAsia="zh-CN"/>
              </w:rPr>
              <w:t>Родина, природа</w:t>
            </w:r>
          </w:p>
        </w:tc>
        <w:tc>
          <w:tcPr>
            <w:tcW w:w="4785" w:type="dxa"/>
          </w:tcPr>
          <w:p w:rsidR="007D5CFC" w:rsidRPr="00E95916" w:rsidRDefault="007D5CFC" w:rsidP="007D5CFC">
            <w:pPr>
              <w:suppressAutoHyphens/>
              <w:spacing w:line="276" w:lineRule="auto"/>
              <w:rPr>
                <w:lang w:eastAsia="zh-CN"/>
              </w:rPr>
            </w:pPr>
            <w:proofErr w:type="gramStart"/>
            <w:r w:rsidRPr="00E95916">
              <w:rPr>
                <w:color w:val="000000"/>
                <w:lang w:eastAsia="zh-CN"/>
              </w:rPr>
              <w:t>Проявляющий</w:t>
            </w:r>
            <w:proofErr w:type="gramEnd"/>
            <w:r w:rsidRPr="00E95916">
              <w:rPr>
                <w:color w:val="000000"/>
                <w:lang w:eastAsia="zh-CN"/>
              </w:rPr>
              <w:t xml:space="preserve"> привязанность, любовь к семье, близким, окружающему миру</w:t>
            </w:r>
          </w:p>
        </w:tc>
      </w:tr>
      <w:tr w:rsidR="007D5CFC" w:rsidTr="0082002D">
        <w:tc>
          <w:tcPr>
            <w:tcW w:w="2518" w:type="dxa"/>
          </w:tcPr>
          <w:p w:rsidR="007D5CFC" w:rsidRPr="002D6E03" w:rsidRDefault="007D5CFC" w:rsidP="007D5CFC">
            <w:pPr>
              <w:pStyle w:val="a4"/>
              <w:rPr>
                <w:b/>
                <w:lang w:eastAsia="zh-CN"/>
              </w:rPr>
            </w:pPr>
            <w:r w:rsidRPr="002D6E03">
              <w:rPr>
                <w:b/>
                <w:lang w:eastAsia="zh-CN"/>
              </w:rPr>
              <w:t>Социальное</w:t>
            </w:r>
          </w:p>
        </w:tc>
        <w:tc>
          <w:tcPr>
            <w:tcW w:w="2268" w:type="dxa"/>
          </w:tcPr>
          <w:p w:rsidR="007D5CFC" w:rsidRPr="00E95916" w:rsidRDefault="007D5CFC" w:rsidP="007D5CFC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>Человек, семья, дружба, сотрудничество</w:t>
            </w:r>
          </w:p>
        </w:tc>
        <w:tc>
          <w:tcPr>
            <w:tcW w:w="4785" w:type="dxa"/>
          </w:tcPr>
          <w:p w:rsidR="007D5CFC" w:rsidRPr="00E95916" w:rsidRDefault="007D5CFC" w:rsidP="007D5CFC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lang w:eastAsia="zh-CN"/>
              </w:rPr>
              <w:t>Способный</w:t>
            </w:r>
            <w:proofErr w:type="gramEnd"/>
            <w:r w:rsidRPr="00E95916">
              <w:rPr>
                <w:lang w:eastAsia="zh-CN"/>
              </w:rPr>
              <w:t xml:space="preserve"> понять и принять, что такое «хорошо» и «плохо».</w:t>
            </w:r>
          </w:p>
          <w:p w:rsidR="007D5CFC" w:rsidRPr="00E95916" w:rsidRDefault="007D5CFC" w:rsidP="007D5CFC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>Проявляющий инт</w:t>
            </w:r>
            <w:r>
              <w:rPr>
                <w:lang w:eastAsia="zh-CN"/>
              </w:rPr>
              <w:t xml:space="preserve">ерес к другим детям и способный </w:t>
            </w:r>
            <w:r w:rsidRPr="00E95916">
              <w:rPr>
                <w:lang w:eastAsia="zh-CN"/>
              </w:rPr>
              <w:t>бесконфликтно играть рядом с ними.</w:t>
            </w:r>
            <w:r>
              <w:rPr>
                <w:lang w:eastAsia="zh-CN"/>
              </w:rPr>
              <w:t xml:space="preserve"> </w:t>
            </w:r>
            <w:r w:rsidRPr="00E95916">
              <w:rPr>
                <w:lang w:eastAsia="zh-CN"/>
              </w:rPr>
              <w:t>Проявляющий позицию «Я сам!».</w:t>
            </w:r>
            <w:r>
              <w:rPr>
                <w:lang w:eastAsia="zh-CN"/>
              </w:rPr>
              <w:t xml:space="preserve"> </w:t>
            </w:r>
            <w:proofErr w:type="gramStart"/>
            <w:r w:rsidRPr="00E95916">
              <w:rPr>
                <w:lang w:eastAsia="zh-CN"/>
              </w:rPr>
              <w:t>Доброжелательный</w:t>
            </w:r>
            <w:proofErr w:type="gramEnd"/>
            <w:r>
              <w:rPr>
                <w:lang w:eastAsia="zh-CN"/>
              </w:rPr>
              <w:t>,</w:t>
            </w:r>
            <w:r w:rsidRPr="00E95916">
              <w:rPr>
                <w:lang w:eastAsia="zh-CN"/>
              </w:rPr>
              <w:t xml:space="preserve"> проявляющий сочувствие, доброту.</w:t>
            </w:r>
            <w:r>
              <w:rPr>
                <w:lang w:eastAsia="zh-CN"/>
              </w:rPr>
              <w:t xml:space="preserve"> </w:t>
            </w:r>
            <w:proofErr w:type="gramStart"/>
            <w:r w:rsidRPr="00E95916">
              <w:rPr>
                <w:lang w:eastAsia="zh-CN"/>
              </w:rPr>
              <w:t>Испытывающий</w:t>
            </w:r>
            <w:proofErr w:type="gramEnd"/>
            <w:r w:rsidRPr="00E95916">
              <w:rPr>
                <w:lang w:eastAsia="zh-CN"/>
              </w:rPr>
              <w:t xml:space="preserve"> чувство удовольствия в</w:t>
            </w:r>
            <w:r w:rsidRPr="00E95916">
              <w:rPr>
                <w:lang w:val="en-US" w:eastAsia="zh-CN"/>
              </w:rPr>
              <w:t> </w:t>
            </w:r>
            <w:r w:rsidRPr="00E95916">
              <w:rPr>
                <w:lang w:eastAsia="zh-CN"/>
              </w:rPr>
              <w:t>случае одобрения и чувство огорчения в</w:t>
            </w:r>
            <w:r w:rsidRPr="00E95916">
              <w:rPr>
                <w:lang w:val="en-US" w:eastAsia="zh-CN"/>
              </w:rPr>
              <w:t> </w:t>
            </w:r>
            <w:r w:rsidR="00827F3B">
              <w:rPr>
                <w:lang w:eastAsia="zh-CN"/>
              </w:rPr>
              <w:t xml:space="preserve">случае неодобрения </w:t>
            </w:r>
            <w:r w:rsidRPr="00E95916">
              <w:rPr>
                <w:lang w:eastAsia="zh-CN"/>
              </w:rPr>
              <w:t>со стороны взрослых.</w:t>
            </w:r>
          </w:p>
          <w:p w:rsidR="007D5CFC" w:rsidRPr="00E95916" w:rsidRDefault="007D5CFC" w:rsidP="007D5CFC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lang w:eastAsia="zh-CN"/>
              </w:rPr>
              <w:t>Способный</w:t>
            </w:r>
            <w:proofErr w:type="gramEnd"/>
            <w:r w:rsidRPr="00E95916">
              <w:rPr>
                <w:lang w:eastAsia="zh-CN"/>
              </w:rPr>
              <w:t xml:space="preserve"> к самос</w:t>
            </w:r>
            <w:r>
              <w:rPr>
                <w:lang w:eastAsia="zh-CN"/>
              </w:rPr>
              <w:t xml:space="preserve">тоятельным (свободным) активным </w:t>
            </w:r>
            <w:r w:rsidRPr="00E95916">
              <w:rPr>
                <w:lang w:eastAsia="zh-CN"/>
              </w:rPr>
              <w:t xml:space="preserve">действиям в общении. </w:t>
            </w:r>
            <w:proofErr w:type="gramStart"/>
            <w:r w:rsidRPr="00E95916">
              <w:rPr>
                <w:lang w:eastAsia="zh-CN"/>
              </w:rPr>
              <w:t>Способный</w:t>
            </w:r>
            <w:proofErr w:type="gramEnd"/>
            <w:r w:rsidRPr="00E95916">
              <w:rPr>
                <w:lang w:eastAsia="zh-CN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6821E4" w:rsidTr="0082002D">
        <w:tc>
          <w:tcPr>
            <w:tcW w:w="2518" w:type="dxa"/>
          </w:tcPr>
          <w:p w:rsidR="006821E4" w:rsidRPr="006821E4" w:rsidRDefault="006821E4" w:rsidP="006821E4">
            <w:pPr>
              <w:pStyle w:val="a4"/>
              <w:rPr>
                <w:b/>
                <w:lang w:eastAsia="zh-CN"/>
              </w:rPr>
            </w:pPr>
            <w:r w:rsidRPr="006821E4">
              <w:rPr>
                <w:b/>
                <w:lang w:eastAsia="zh-CN"/>
              </w:rPr>
              <w:t>Познавательное</w:t>
            </w:r>
          </w:p>
        </w:tc>
        <w:tc>
          <w:tcPr>
            <w:tcW w:w="2268" w:type="dxa"/>
          </w:tcPr>
          <w:p w:rsidR="006821E4" w:rsidRPr="006821E4" w:rsidRDefault="006821E4" w:rsidP="006821E4">
            <w:pPr>
              <w:pStyle w:val="a4"/>
              <w:rPr>
                <w:lang w:eastAsia="zh-CN"/>
              </w:rPr>
            </w:pPr>
            <w:r w:rsidRPr="006821E4">
              <w:rPr>
                <w:lang w:eastAsia="zh-CN"/>
              </w:rPr>
              <w:t>Знание</w:t>
            </w:r>
          </w:p>
        </w:tc>
        <w:tc>
          <w:tcPr>
            <w:tcW w:w="4785" w:type="dxa"/>
          </w:tcPr>
          <w:p w:rsidR="006821E4" w:rsidRPr="00E95916" w:rsidRDefault="006821E4" w:rsidP="006821E4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>Проявляющий интерес к окружающему мир</w:t>
            </w:r>
            <w:r>
              <w:rPr>
                <w:lang w:eastAsia="zh-CN"/>
              </w:rPr>
              <w:t xml:space="preserve">у </w:t>
            </w:r>
            <w:r w:rsidRPr="00E95916">
              <w:rPr>
                <w:lang w:eastAsia="zh-CN"/>
              </w:rPr>
              <w:t>и активность в поведении и деятельности.</w:t>
            </w:r>
          </w:p>
        </w:tc>
      </w:tr>
      <w:tr w:rsidR="006821E4" w:rsidTr="0082002D">
        <w:tc>
          <w:tcPr>
            <w:tcW w:w="2518" w:type="dxa"/>
          </w:tcPr>
          <w:p w:rsidR="006821E4" w:rsidRPr="00E95916" w:rsidRDefault="006821E4" w:rsidP="00C76F2D">
            <w:pPr>
              <w:suppressAutoHyphens/>
              <w:spacing w:line="276" w:lineRule="auto"/>
              <w:rPr>
                <w:lang w:eastAsia="zh-CN"/>
              </w:rPr>
            </w:pPr>
            <w:r w:rsidRPr="00E95916">
              <w:rPr>
                <w:b/>
                <w:color w:val="000000"/>
                <w:lang w:eastAsia="zh-CN"/>
              </w:rPr>
              <w:t>Физическое и</w:t>
            </w:r>
            <w:r w:rsidRPr="00E95916">
              <w:rPr>
                <w:b/>
                <w:color w:val="000000"/>
                <w:lang w:val="en-US" w:eastAsia="zh-CN"/>
              </w:rPr>
              <w:t> </w:t>
            </w:r>
            <w:r w:rsidRPr="00E95916">
              <w:rPr>
                <w:b/>
                <w:color w:val="000000"/>
                <w:lang w:eastAsia="zh-CN"/>
              </w:rPr>
              <w:t>оздоровительное</w:t>
            </w:r>
          </w:p>
        </w:tc>
        <w:tc>
          <w:tcPr>
            <w:tcW w:w="2268" w:type="dxa"/>
          </w:tcPr>
          <w:p w:rsidR="006821E4" w:rsidRPr="00E95916" w:rsidRDefault="006821E4" w:rsidP="00C76F2D">
            <w:pPr>
              <w:suppressAutoHyphens/>
              <w:spacing w:line="276" w:lineRule="auto"/>
              <w:rPr>
                <w:lang w:eastAsia="zh-CN"/>
              </w:rPr>
            </w:pPr>
            <w:r w:rsidRPr="00E95916">
              <w:rPr>
                <w:color w:val="000000"/>
                <w:lang w:eastAsia="zh-CN"/>
              </w:rPr>
              <w:t xml:space="preserve">Здоровье </w:t>
            </w:r>
          </w:p>
        </w:tc>
        <w:tc>
          <w:tcPr>
            <w:tcW w:w="4785" w:type="dxa"/>
          </w:tcPr>
          <w:p w:rsidR="006821E4" w:rsidRPr="00E95916" w:rsidRDefault="006821E4" w:rsidP="006821E4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lang w:eastAsia="zh-CN"/>
              </w:rPr>
              <w:t>Выполняющий</w:t>
            </w:r>
            <w:proofErr w:type="gramEnd"/>
            <w:r w:rsidRPr="00E95916">
              <w:rPr>
                <w:lang w:eastAsia="zh-CN"/>
              </w:rPr>
              <w:t xml:space="preserve"> действия по самообслуживанию: моет руки, самостоятельно ест, ложится спать </w:t>
            </w:r>
            <w:r w:rsidRPr="00E95916">
              <w:rPr>
                <w:lang w:eastAsia="zh-CN"/>
              </w:rPr>
              <w:br/>
              <w:t>и т.</w:t>
            </w:r>
            <w:r w:rsidRPr="00E95916">
              <w:rPr>
                <w:lang w:val="en-US" w:eastAsia="zh-CN"/>
              </w:rPr>
              <w:t> </w:t>
            </w:r>
            <w:r w:rsidRPr="00E95916">
              <w:rPr>
                <w:lang w:eastAsia="zh-CN"/>
              </w:rPr>
              <w:t>д.</w:t>
            </w:r>
            <w:r>
              <w:rPr>
                <w:lang w:eastAsia="zh-CN"/>
              </w:rPr>
              <w:t xml:space="preserve"> </w:t>
            </w:r>
            <w:r w:rsidRPr="00E95916">
              <w:rPr>
                <w:lang w:eastAsia="zh-CN"/>
              </w:rPr>
              <w:t>Стремящийся быть опрятным.</w:t>
            </w:r>
            <w:r w:rsidR="00944D00">
              <w:rPr>
                <w:lang w:eastAsia="zh-CN"/>
              </w:rPr>
              <w:t xml:space="preserve"> </w:t>
            </w:r>
            <w:r w:rsidRPr="00E95916">
              <w:rPr>
                <w:lang w:eastAsia="zh-CN"/>
              </w:rPr>
              <w:t>Проявляющий интерес к физической активности.</w:t>
            </w:r>
          </w:p>
          <w:p w:rsidR="006821E4" w:rsidRPr="00E95916" w:rsidRDefault="006821E4" w:rsidP="006821E4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lang w:eastAsia="zh-CN"/>
              </w:rPr>
              <w:t>Соблюдающий</w:t>
            </w:r>
            <w:proofErr w:type="gramEnd"/>
            <w:r w:rsidRPr="00E95916">
              <w:rPr>
                <w:lang w:eastAsia="zh-CN"/>
              </w:rPr>
              <w:t xml:space="preserve"> элементарные правила безопасности в быту, в ОО, на природе.</w:t>
            </w:r>
          </w:p>
        </w:tc>
      </w:tr>
      <w:tr w:rsidR="0029352C" w:rsidTr="0082002D">
        <w:tc>
          <w:tcPr>
            <w:tcW w:w="2518" w:type="dxa"/>
          </w:tcPr>
          <w:p w:rsidR="0029352C" w:rsidRPr="0029352C" w:rsidRDefault="0029352C" w:rsidP="0029352C">
            <w:pPr>
              <w:pStyle w:val="a4"/>
              <w:rPr>
                <w:b/>
                <w:lang w:eastAsia="zh-CN"/>
              </w:rPr>
            </w:pPr>
            <w:r w:rsidRPr="0029352C">
              <w:rPr>
                <w:b/>
                <w:lang w:eastAsia="zh-CN"/>
              </w:rPr>
              <w:t>Трудовое</w:t>
            </w:r>
          </w:p>
        </w:tc>
        <w:tc>
          <w:tcPr>
            <w:tcW w:w="2268" w:type="dxa"/>
          </w:tcPr>
          <w:p w:rsidR="0029352C" w:rsidRPr="00E95916" w:rsidRDefault="0029352C" w:rsidP="0029352C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 xml:space="preserve">Труд </w:t>
            </w:r>
          </w:p>
        </w:tc>
        <w:tc>
          <w:tcPr>
            <w:tcW w:w="4785" w:type="dxa"/>
          </w:tcPr>
          <w:p w:rsidR="0029352C" w:rsidRPr="00E95916" w:rsidRDefault="0029352C" w:rsidP="0029352C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>Поддерживающий элементарный порядок в</w:t>
            </w:r>
            <w:r w:rsidRPr="00E95916">
              <w:rPr>
                <w:lang w:val="en-US" w:eastAsia="zh-CN"/>
              </w:rPr>
              <w:t> </w:t>
            </w:r>
            <w:r w:rsidRPr="00E95916">
              <w:rPr>
                <w:lang w:eastAsia="zh-CN"/>
              </w:rPr>
              <w:t>окружающей обстановке.</w:t>
            </w:r>
          </w:p>
          <w:p w:rsidR="0029352C" w:rsidRPr="00E95916" w:rsidRDefault="0029352C" w:rsidP="0029352C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lang w:eastAsia="zh-CN"/>
              </w:rPr>
              <w:t>Стремящийся</w:t>
            </w:r>
            <w:proofErr w:type="gramEnd"/>
            <w:r w:rsidRPr="00E95916">
              <w:rPr>
                <w:lang w:eastAsia="zh-CN"/>
              </w:rPr>
              <w:t xml:space="preserve"> помогать взрослому в</w:t>
            </w:r>
            <w:r w:rsidRPr="00E95916">
              <w:rPr>
                <w:lang w:val="en-US" w:eastAsia="zh-CN"/>
              </w:rPr>
              <w:t> </w:t>
            </w:r>
            <w:r w:rsidRPr="00E95916">
              <w:rPr>
                <w:lang w:eastAsia="zh-CN"/>
              </w:rPr>
              <w:t>доступных действиях.</w:t>
            </w:r>
          </w:p>
          <w:p w:rsidR="0029352C" w:rsidRPr="00E95916" w:rsidRDefault="0029352C" w:rsidP="0029352C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lang w:eastAsia="zh-CN"/>
              </w:rPr>
              <w:t>Стремящийся</w:t>
            </w:r>
            <w:proofErr w:type="gramEnd"/>
            <w:r w:rsidRPr="00E95916">
              <w:rPr>
                <w:lang w:eastAsia="zh-CN"/>
              </w:rPr>
              <w:t xml:space="preserve"> к самостоятельности в</w:t>
            </w:r>
            <w:r w:rsidRPr="00E95916">
              <w:rPr>
                <w:lang w:val="en-US" w:eastAsia="zh-CN"/>
              </w:rPr>
              <w:t> </w:t>
            </w:r>
            <w:r w:rsidRPr="00E95916">
              <w:rPr>
                <w:lang w:eastAsia="zh-CN"/>
              </w:rPr>
              <w:t>самообслуживании, в быту, в игре, в</w:t>
            </w:r>
            <w:r w:rsidRPr="00E95916">
              <w:rPr>
                <w:lang w:val="en-US" w:eastAsia="zh-CN"/>
              </w:rPr>
              <w:t> </w:t>
            </w:r>
            <w:r w:rsidRPr="00E95916">
              <w:rPr>
                <w:lang w:eastAsia="zh-CN"/>
              </w:rPr>
              <w:t>продуктивных видах деятельности.</w:t>
            </w:r>
          </w:p>
        </w:tc>
      </w:tr>
      <w:tr w:rsidR="0029352C" w:rsidTr="0082002D">
        <w:tc>
          <w:tcPr>
            <w:tcW w:w="2518" w:type="dxa"/>
          </w:tcPr>
          <w:p w:rsidR="0029352C" w:rsidRPr="00E95916" w:rsidRDefault="0029352C" w:rsidP="00C76F2D">
            <w:pPr>
              <w:suppressAutoHyphens/>
              <w:spacing w:line="276" w:lineRule="auto"/>
              <w:rPr>
                <w:lang w:eastAsia="zh-CN"/>
              </w:rPr>
            </w:pPr>
            <w:r w:rsidRPr="00E95916">
              <w:rPr>
                <w:b/>
                <w:color w:val="000000"/>
                <w:lang w:eastAsia="zh-CN"/>
              </w:rPr>
              <w:t>Этико-эстетическое</w:t>
            </w:r>
          </w:p>
        </w:tc>
        <w:tc>
          <w:tcPr>
            <w:tcW w:w="2268" w:type="dxa"/>
          </w:tcPr>
          <w:p w:rsidR="0029352C" w:rsidRPr="00E95916" w:rsidRDefault="0029352C" w:rsidP="00C76F2D">
            <w:pPr>
              <w:suppressAutoHyphens/>
              <w:spacing w:line="276" w:lineRule="auto"/>
              <w:rPr>
                <w:lang w:eastAsia="zh-CN"/>
              </w:rPr>
            </w:pPr>
            <w:r w:rsidRPr="00E95916">
              <w:rPr>
                <w:color w:val="000000"/>
                <w:lang w:eastAsia="zh-CN"/>
              </w:rPr>
              <w:t>Культура и красота</w:t>
            </w:r>
          </w:p>
        </w:tc>
        <w:tc>
          <w:tcPr>
            <w:tcW w:w="4785" w:type="dxa"/>
          </w:tcPr>
          <w:p w:rsidR="0029352C" w:rsidRPr="0029352C" w:rsidRDefault="0029352C" w:rsidP="0029352C">
            <w:pPr>
              <w:pStyle w:val="a4"/>
            </w:pPr>
            <w:r w:rsidRPr="0029352C">
              <w:t xml:space="preserve">Эмоционально </w:t>
            </w:r>
            <w:proofErr w:type="gramStart"/>
            <w:r w:rsidRPr="0029352C">
              <w:t>отзывчивый</w:t>
            </w:r>
            <w:proofErr w:type="gramEnd"/>
            <w:r w:rsidRPr="0029352C"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7D5CFC" w:rsidRPr="007D5CFC" w:rsidRDefault="007D5CFC" w:rsidP="007D5CFC">
      <w:pPr>
        <w:widowControl w:val="0"/>
        <w:tabs>
          <w:tab w:val="left" w:pos="463"/>
        </w:tabs>
        <w:autoSpaceDE w:val="0"/>
        <w:autoSpaceDN w:val="0"/>
        <w:ind w:right="506"/>
        <w:rPr>
          <w:sz w:val="28"/>
          <w:szCs w:val="22"/>
          <w:lang w:eastAsia="en-US"/>
        </w:rPr>
      </w:pPr>
    </w:p>
    <w:p w:rsidR="00944D00" w:rsidRDefault="00944D00" w:rsidP="00944D00">
      <w:pPr>
        <w:pStyle w:val="a4"/>
      </w:pPr>
    </w:p>
    <w:p w:rsidR="00944D00" w:rsidRPr="00944D00" w:rsidRDefault="00944D00" w:rsidP="00944D00">
      <w:pPr>
        <w:pStyle w:val="a4"/>
        <w:rPr>
          <w:b/>
          <w:sz w:val="28"/>
          <w:szCs w:val="28"/>
        </w:rPr>
      </w:pPr>
      <w:r w:rsidRPr="00944D00">
        <w:rPr>
          <w:b/>
          <w:sz w:val="28"/>
          <w:szCs w:val="28"/>
        </w:rPr>
        <w:t xml:space="preserve">1.3.2.Целевые ориентиры </w:t>
      </w:r>
      <w:r>
        <w:rPr>
          <w:b/>
          <w:sz w:val="28"/>
          <w:szCs w:val="28"/>
        </w:rPr>
        <w:t>воспитательной работ</w:t>
      </w:r>
      <w:r w:rsidR="00961E2C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 xml:space="preserve"> </w:t>
      </w:r>
      <w:r w:rsidRPr="00944D00">
        <w:rPr>
          <w:b/>
          <w:sz w:val="28"/>
          <w:szCs w:val="28"/>
        </w:rPr>
        <w:t>для  детей  дошкольного  возраста  (до 8 лет)</w:t>
      </w:r>
    </w:p>
    <w:p w:rsidR="00244E96" w:rsidRDefault="00244E96" w:rsidP="00944D00">
      <w:pPr>
        <w:pStyle w:val="a4"/>
        <w:rPr>
          <w:b/>
          <w:bCs/>
          <w:sz w:val="28"/>
          <w:szCs w:val="28"/>
          <w:lang w:eastAsia="en-US"/>
        </w:rPr>
      </w:pPr>
    </w:p>
    <w:p w:rsidR="00DC681B" w:rsidRPr="00944D00" w:rsidRDefault="00244E96" w:rsidP="00944D00">
      <w:pPr>
        <w:pStyle w:val="a4"/>
        <w:rPr>
          <w:b/>
          <w:bCs/>
          <w:sz w:val="28"/>
          <w:szCs w:val="28"/>
          <w:lang w:eastAsia="en-US"/>
        </w:rPr>
      </w:pPr>
      <w:r w:rsidRPr="00244E96">
        <w:rPr>
          <w:b/>
          <w:bCs/>
          <w:sz w:val="28"/>
          <w:szCs w:val="28"/>
          <w:lang w:eastAsia="en-US"/>
        </w:rPr>
        <w:t>Портрет ребенка дошкольного возраста (к 8-ми годам)</w:t>
      </w:r>
    </w:p>
    <w:p w:rsidR="009451AC" w:rsidRDefault="009451AC" w:rsidP="00F54870">
      <w:pPr>
        <w:pStyle w:val="a5"/>
        <w:widowControl w:val="0"/>
        <w:tabs>
          <w:tab w:val="left" w:pos="463"/>
        </w:tabs>
        <w:autoSpaceDE w:val="0"/>
        <w:autoSpaceDN w:val="0"/>
        <w:spacing w:line="276" w:lineRule="auto"/>
        <w:ind w:right="506"/>
        <w:jc w:val="both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785"/>
      </w:tblGrid>
      <w:tr w:rsidR="009451AC" w:rsidTr="0082002D">
        <w:tc>
          <w:tcPr>
            <w:tcW w:w="2518" w:type="dxa"/>
            <w:vAlign w:val="center"/>
          </w:tcPr>
          <w:p w:rsidR="009451AC" w:rsidRPr="009451AC" w:rsidRDefault="009451AC" w:rsidP="00C76F2D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9451AC">
              <w:rPr>
                <w:b/>
                <w:color w:val="000000"/>
                <w:lang w:eastAsia="zh-CN"/>
              </w:rPr>
              <w:t>Направления воспитания</w:t>
            </w:r>
          </w:p>
        </w:tc>
        <w:tc>
          <w:tcPr>
            <w:tcW w:w="2268" w:type="dxa"/>
            <w:vAlign w:val="center"/>
          </w:tcPr>
          <w:p w:rsidR="009451AC" w:rsidRPr="009451AC" w:rsidRDefault="009451AC" w:rsidP="00C76F2D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9451AC">
              <w:rPr>
                <w:b/>
                <w:color w:val="000000"/>
                <w:lang w:eastAsia="zh-CN"/>
              </w:rPr>
              <w:t>Ценности</w:t>
            </w:r>
          </w:p>
        </w:tc>
        <w:tc>
          <w:tcPr>
            <w:tcW w:w="4785" w:type="dxa"/>
            <w:vAlign w:val="center"/>
          </w:tcPr>
          <w:p w:rsidR="009451AC" w:rsidRPr="009451AC" w:rsidRDefault="009451AC" w:rsidP="00C76F2D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9451AC">
              <w:rPr>
                <w:b/>
                <w:color w:val="000000"/>
                <w:lang w:eastAsia="zh-CN"/>
              </w:rPr>
              <w:t>Показатели</w:t>
            </w:r>
          </w:p>
        </w:tc>
      </w:tr>
      <w:tr w:rsidR="009451AC" w:rsidTr="0082002D">
        <w:tc>
          <w:tcPr>
            <w:tcW w:w="2518" w:type="dxa"/>
          </w:tcPr>
          <w:p w:rsidR="009451AC" w:rsidRPr="0082002D" w:rsidRDefault="009451AC" w:rsidP="009451AC">
            <w:pPr>
              <w:pStyle w:val="a4"/>
              <w:rPr>
                <w:b/>
                <w:lang w:eastAsia="zh-CN"/>
              </w:rPr>
            </w:pPr>
            <w:r w:rsidRPr="0082002D">
              <w:rPr>
                <w:b/>
                <w:lang w:eastAsia="zh-CN"/>
              </w:rPr>
              <w:t>Патриотическое</w:t>
            </w:r>
          </w:p>
        </w:tc>
        <w:tc>
          <w:tcPr>
            <w:tcW w:w="2268" w:type="dxa"/>
          </w:tcPr>
          <w:p w:rsidR="009451AC" w:rsidRPr="00E95916" w:rsidRDefault="009451AC" w:rsidP="009451AC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>Родина, природа</w:t>
            </w:r>
          </w:p>
        </w:tc>
        <w:tc>
          <w:tcPr>
            <w:tcW w:w="4785" w:type="dxa"/>
          </w:tcPr>
          <w:p w:rsidR="009451AC" w:rsidRPr="00E95916" w:rsidRDefault="009451AC" w:rsidP="009451AC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bCs/>
                <w:lang w:eastAsia="zh-CN"/>
              </w:rPr>
              <w:t>Любящий</w:t>
            </w:r>
            <w:proofErr w:type="gramEnd"/>
            <w:r w:rsidRPr="00E95916">
              <w:rPr>
                <w:bCs/>
                <w:lang w:eastAsia="zh-CN"/>
              </w:rPr>
              <w:t xml:space="preserve"> свою малую родину и имеющий представление о своей стране, испы</w:t>
            </w:r>
            <w:r>
              <w:rPr>
                <w:bCs/>
                <w:lang w:eastAsia="zh-CN"/>
              </w:rPr>
              <w:t xml:space="preserve">тывающий чувство привязанности </w:t>
            </w:r>
            <w:r w:rsidRPr="00E95916">
              <w:rPr>
                <w:bCs/>
                <w:lang w:eastAsia="zh-CN"/>
              </w:rPr>
              <w:t xml:space="preserve">к родному дому, семье, близким людям. </w:t>
            </w:r>
          </w:p>
        </w:tc>
      </w:tr>
      <w:tr w:rsidR="0082002D" w:rsidTr="0082002D">
        <w:tc>
          <w:tcPr>
            <w:tcW w:w="2518" w:type="dxa"/>
          </w:tcPr>
          <w:p w:rsidR="0082002D" w:rsidRPr="0082002D" w:rsidRDefault="0082002D" w:rsidP="0082002D">
            <w:pPr>
              <w:pStyle w:val="a4"/>
              <w:rPr>
                <w:b/>
                <w:lang w:eastAsia="zh-CN"/>
              </w:rPr>
            </w:pPr>
            <w:r w:rsidRPr="0082002D">
              <w:rPr>
                <w:b/>
                <w:lang w:eastAsia="zh-CN"/>
              </w:rPr>
              <w:t>Социальное</w:t>
            </w:r>
          </w:p>
        </w:tc>
        <w:tc>
          <w:tcPr>
            <w:tcW w:w="2268" w:type="dxa"/>
          </w:tcPr>
          <w:p w:rsidR="0082002D" w:rsidRPr="00E95916" w:rsidRDefault="0082002D" w:rsidP="0082002D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>Человек, семья, дружба, сотрудничество</w:t>
            </w:r>
          </w:p>
        </w:tc>
        <w:tc>
          <w:tcPr>
            <w:tcW w:w="4785" w:type="dxa"/>
          </w:tcPr>
          <w:p w:rsidR="0082002D" w:rsidRPr="00E95916" w:rsidRDefault="0082002D" w:rsidP="0082002D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bCs/>
                <w:lang w:eastAsia="zh-CN"/>
              </w:rPr>
              <w:t>Различающий</w:t>
            </w:r>
            <w:proofErr w:type="gramEnd"/>
            <w:r w:rsidRPr="00E95916">
              <w:rPr>
                <w:bCs/>
                <w:lang w:eastAsia="zh-CN"/>
              </w:rPr>
              <w:t xml:space="preserve"> основные проявления добра и зла, </w:t>
            </w:r>
            <w:r w:rsidRPr="00E95916">
              <w:rPr>
                <w:bCs/>
                <w:iCs/>
                <w:lang w:eastAsia="zh-CN"/>
              </w:rPr>
              <w:t>принимающий и уважающий ценности семьи и общества,</w:t>
            </w:r>
            <w:r w:rsidRPr="00E95916">
              <w:rPr>
                <w:bCs/>
                <w:kern w:val="2"/>
                <w:lang w:eastAsia="zh-CN"/>
              </w:rPr>
              <w:t xml:space="preserve"> </w:t>
            </w:r>
            <w:r w:rsidRPr="00E95916">
              <w:rPr>
                <w:bCs/>
                <w:iCs/>
                <w:lang w:eastAsia="zh-CN"/>
              </w:rPr>
              <w:t>правдивый, иск</w:t>
            </w:r>
            <w:r>
              <w:rPr>
                <w:bCs/>
                <w:iCs/>
                <w:lang w:eastAsia="zh-CN"/>
              </w:rPr>
              <w:t xml:space="preserve">ренний, способный к сочувствию </w:t>
            </w:r>
            <w:r w:rsidRPr="00E95916">
              <w:rPr>
                <w:bCs/>
                <w:iCs/>
                <w:lang w:eastAsia="zh-CN"/>
              </w:rPr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2002D" w:rsidRPr="00E95916" w:rsidRDefault="0082002D" w:rsidP="0082002D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bCs/>
                <w:lang w:eastAsia="zh-CN"/>
              </w:rPr>
              <w:t>Освоивший</w:t>
            </w:r>
            <w:proofErr w:type="gramEnd"/>
            <w:r w:rsidRPr="00E95916">
              <w:rPr>
                <w:bCs/>
                <w:lang w:eastAsia="zh-CN"/>
              </w:rPr>
              <w:t xml:space="preserve"> основы речевой культуры.</w:t>
            </w:r>
          </w:p>
          <w:p w:rsidR="0082002D" w:rsidRPr="00E95916" w:rsidRDefault="0082002D" w:rsidP="0082002D">
            <w:pPr>
              <w:pStyle w:val="a4"/>
              <w:rPr>
                <w:lang w:eastAsia="zh-CN"/>
              </w:rPr>
            </w:pPr>
            <w:r w:rsidRPr="00E95916">
              <w:rPr>
                <w:bCs/>
                <w:lang w:eastAsia="zh-CN"/>
              </w:rPr>
              <w:t xml:space="preserve">Дружелюбный и доброжелательный, </w:t>
            </w:r>
            <w:r>
              <w:rPr>
                <w:bCs/>
                <w:lang w:eastAsia="zh-CN"/>
              </w:rPr>
              <w:t xml:space="preserve">умеющий слушать </w:t>
            </w:r>
            <w:r w:rsidRPr="00E95916">
              <w:rPr>
                <w:bCs/>
                <w:lang w:eastAsia="zh-CN"/>
              </w:rPr>
              <w:t>и слышать собеседник</w:t>
            </w:r>
            <w:r>
              <w:rPr>
                <w:bCs/>
                <w:lang w:eastAsia="zh-CN"/>
              </w:rPr>
              <w:t xml:space="preserve">а, способный взаимодействовать </w:t>
            </w:r>
            <w:proofErr w:type="gramStart"/>
            <w:r w:rsidRPr="00E95916">
              <w:rPr>
                <w:bCs/>
                <w:lang w:eastAsia="zh-CN"/>
              </w:rPr>
              <w:t>со</w:t>
            </w:r>
            <w:proofErr w:type="gramEnd"/>
            <w:r w:rsidRPr="00E95916">
              <w:rPr>
                <w:bCs/>
                <w:lang w:eastAsia="zh-CN"/>
              </w:rPr>
              <w:t xml:space="preserve"> взрослыми и сверстниками на основе общих интересов и дел.</w:t>
            </w:r>
          </w:p>
        </w:tc>
      </w:tr>
      <w:tr w:rsidR="0082002D" w:rsidTr="0082002D">
        <w:tc>
          <w:tcPr>
            <w:tcW w:w="2518" w:type="dxa"/>
          </w:tcPr>
          <w:p w:rsidR="0082002D" w:rsidRPr="009072FB" w:rsidRDefault="0082002D" w:rsidP="0082002D">
            <w:pPr>
              <w:pStyle w:val="a4"/>
              <w:rPr>
                <w:b/>
                <w:lang w:eastAsia="zh-CN"/>
              </w:rPr>
            </w:pPr>
            <w:r w:rsidRPr="009072FB">
              <w:rPr>
                <w:b/>
                <w:lang w:eastAsia="zh-CN"/>
              </w:rPr>
              <w:t>Познавательное</w:t>
            </w:r>
          </w:p>
        </w:tc>
        <w:tc>
          <w:tcPr>
            <w:tcW w:w="2268" w:type="dxa"/>
          </w:tcPr>
          <w:p w:rsidR="0082002D" w:rsidRPr="00E95916" w:rsidRDefault="0082002D" w:rsidP="0082002D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>Знания</w:t>
            </w:r>
          </w:p>
        </w:tc>
        <w:tc>
          <w:tcPr>
            <w:tcW w:w="4785" w:type="dxa"/>
          </w:tcPr>
          <w:p w:rsidR="0082002D" w:rsidRPr="00E95916" w:rsidRDefault="0082002D" w:rsidP="0082002D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bCs/>
                <w:lang w:eastAsia="zh-CN"/>
              </w:rPr>
              <w:t>Любознательный, наблюдатель</w:t>
            </w:r>
            <w:r>
              <w:rPr>
                <w:bCs/>
                <w:lang w:eastAsia="zh-CN"/>
              </w:rPr>
              <w:t xml:space="preserve">ный, испытывающий потребность в </w:t>
            </w:r>
            <w:r w:rsidRPr="00E95916">
              <w:rPr>
                <w:bCs/>
                <w:lang w:eastAsia="zh-CN"/>
              </w:rPr>
              <w:t>самовыражении, в том числе твор</w:t>
            </w:r>
            <w:r>
              <w:rPr>
                <w:bCs/>
                <w:lang w:eastAsia="zh-CN"/>
              </w:rPr>
              <w:t xml:space="preserve">ческом, проявляющий активность, </w:t>
            </w:r>
            <w:r w:rsidRPr="00E95916">
              <w:rPr>
                <w:bCs/>
                <w:lang w:eastAsia="zh-CN"/>
              </w:rPr>
              <w:t xml:space="preserve">самостоятельность, инициативу в познавательной, игровой, коммуникативной и продуктивных видах деятельности </w:t>
            </w:r>
            <w:r w:rsidRPr="00E95916">
              <w:rPr>
                <w:bCs/>
                <w:lang w:eastAsia="zh-C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9072FB" w:rsidTr="0082002D">
        <w:tc>
          <w:tcPr>
            <w:tcW w:w="2518" w:type="dxa"/>
          </w:tcPr>
          <w:p w:rsidR="009072FB" w:rsidRPr="00E95916" w:rsidRDefault="009072FB" w:rsidP="00C76F2D">
            <w:pPr>
              <w:suppressAutoHyphens/>
              <w:spacing w:line="276" w:lineRule="auto"/>
              <w:rPr>
                <w:lang w:eastAsia="zh-CN"/>
              </w:rPr>
            </w:pPr>
            <w:r w:rsidRPr="00E95916">
              <w:rPr>
                <w:b/>
                <w:color w:val="000000"/>
                <w:lang w:eastAsia="zh-CN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9072FB" w:rsidRPr="00E95916" w:rsidRDefault="009072FB" w:rsidP="00C76F2D">
            <w:pPr>
              <w:suppressAutoHyphens/>
              <w:spacing w:line="276" w:lineRule="auto"/>
              <w:rPr>
                <w:lang w:eastAsia="zh-CN"/>
              </w:rPr>
            </w:pPr>
            <w:r w:rsidRPr="00E95916">
              <w:rPr>
                <w:color w:val="000000"/>
                <w:lang w:eastAsia="zh-CN"/>
              </w:rPr>
              <w:t>Здоровье</w:t>
            </w:r>
          </w:p>
        </w:tc>
        <w:tc>
          <w:tcPr>
            <w:tcW w:w="4785" w:type="dxa"/>
          </w:tcPr>
          <w:p w:rsidR="009072FB" w:rsidRPr="00E95916" w:rsidRDefault="009072FB" w:rsidP="009072FB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lang w:eastAsia="zh-CN"/>
              </w:rPr>
              <w:t xml:space="preserve">Владеющий основными навыками личной </w:t>
            </w:r>
            <w:r w:rsidRPr="00E95916">
              <w:rPr>
                <w:lang w:eastAsia="zh-CN"/>
              </w:rPr>
              <w:br/>
              <w:t>и общественной гигиены, стремящийся соблюдать правила безопас</w:t>
            </w:r>
            <w:r>
              <w:rPr>
                <w:lang w:eastAsia="zh-CN"/>
              </w:rPr>
              <w:t xml:space="preserve">ного поведения в быту, социуме </w:t>
            </w:r>
            <w:r w:rsidRPr="00E95916">
              <w:rPr>
                <w:lang w:eastAsia="zh-CN"/>
              </w:rPr>
              <w:t>(в том числе в цифровой среде), природе.</w:t>
            </w:r>
            <w:proofErr w:type="gramEnd"/>
          </w:p>
        </w:tc>
      </w:tr>
      <w:tr w:rsidR="00BF6CBF" w:rsidTr="0082002D">
        <w:tc>
          <w:tcPr>
            <w:tcW w:w="2518" w:type="dxa"/>
          </w:tcPr>
          <w:p w:rsidR="00BF6CBF" w:rsidRPr="00BF6CBF" w:rsidRDefault="00BF6CBF" w:rsidP="00BF6CBF">
            <w:pPr>
              <w:pStyle w:val="a4"/>
              <w:rPr>
                <w:b/>
                <w:lang w:eastAsia="zh-CN"/>
              </w:rPr>
            </w:pPr>
            <w:r w:rsidRPr="00BF6CBF">
              <w:rPr>
                <w:b/>
                <w:lang w:eastAsia="zh-CN"/>
              </w:rPr>
              <w:t>Трудовое</w:t>
            </w:r>
          </w:p>
        </w:tc>
        <w:tc>
          <w:tcPr>
            <w:tcW w:w="2268" w:type="dxa"/>
          </w:tcPr>
          <w:p w:rsidR="00BF6CBF" w:rsidRPr="00E95916" w:rsidRDefault="00BF6CBF" w:rsidP="00BF6CBF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 xml:space="preserve">Труд </w:t>
            </w:r>
          </w:p>
        </w:tc>
        <w:tc>
          <w:tcPr>
            <w:tcW w:w="4785" w:type="dxa"/>
          </w:tcPr>
          <w:p w:rsidR="00BF6CBF" w:rsidRPr="00E95916" w:rsidRDefault="00BF6CBF" w:rsidP="00BF6CBF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bCs/>
                <w:lang w:eastAsia="zh-CN"/>
              </w:rPr>
              <w:t>Понимающий</w:t>
            </w:r>
            <w:proofErr w:type="gramEnd"/>
            <w:r w:rsidRPr="00E95916">
              <w:rPr>
                <w:bCs/>
                <w:lang w:eastAsia="zh-CN"/>
              </w:rPr>
              <w:t xml:space="preserve"> ценно</w:t>
            </w:r>
            <w:r>
              <w:rPr>
                <w:bCs/>
                <w:lang w:eastAsia="zh-CN"/>
              </w:rPr>
              <w:t xml:space="preserve">сть труда в семье и в обществе </w:t>
            </w:r>
            <w:r w:rsidRPr="00E95916">
              <w:rPr>
                <w:bCs/>
                <w:lang w:eastAsia="zh-CN"/>
              </w:rPr>
              <w:t>на основе уваже</w:t>
            </w:r>
            <w:r>
              <w:rPr>
                <w:bCs/>
                <w:lang w:eastAsia="zh-CN"/>
              </w:rPr>
              <w:t xml:space="preserve">ния к людям труда, результатам </w:t>
            </w:r>
            <w:r w:rsidRPr="00E95916">
              <w:rPr>
                <w:bCs/>
                <w:lang w:eastAsia="zh-CN"/>
              </w:rPr>
              <w:t>их деятел</w:t>
            </w:r>
            <w:r>
              <w:rPr>
                <w:bCs/>
                <w:lang w:eastAsia="zh-CN"/>
              </w:rPr>
              <w:t xml:space="preserve">ьности, проявляющий трудолюбие </w:t>
            </w:r>
            <w:r w:rsidRPr="00E95916">
              <w:rPr>
                <w:bCs/>
                <w:lang w:eastAsia="zh-CN"/>
              </w:rPr>
              <w:t>при выполнени</w:t>
            </w:r>
            <w:r>
              <w:rPr>
                <w:bCs/>
                <w:lang w:eastAsia="zh-CN"/>
              </w:rPr>
              <w:t xml:space="preserve">и поручений и в самостоятельной </w:t>
            </w:r>
            <w:r w:rsidRPr="00E95916">
              <w:rPr>
                <w:bCs/>
                <w:lang w:eastAsia="zh-CN"/>
              </w:rPr>
              <w:t>деятельности.</w:t>
            </w:r>
          </w:p>
        </w:tc>
      </w:tr>
      <w:tr w:rsidR="00BF6CBF" w:rsidTr="0082002D">
        <w:tc>
          <w:tcPr>
            <w:tcW w:w="2518" w:type="dxa"/>
          </w:tcPr>
          <w:p w:rsidR="00BF6CBF" w:rsidRPr="00EC06C6" w:rsidRDefault="00BF6CBF" w:rsidP="00BF6CBF">
            <w:pPr>
              <w:pStyle w:val="a4"/>
              <w:rPr>
                <w:b/>
                <w:lang w:eastAsia="zh-CN"/>
              </w:rPr>
            </w:pPr>
            <w:r w:rsidRPr="00EC06C6">
              <w:rPr>
                <w:b/>
                <w:lang w:eastAsia="zh-CN"/>
              </w:rPr>
              <w:t>Этико-эстетическое</w:t>
            </w:r>
          </w:p>
        </w:tc>
        <w:tc>
          <w:tcPr>
            <w:tcW w:w="2268" w:type="dxa"/>
          </w:tcPr>
          <w:p w:rsidR="00BF6CBF" w:rsidRPr="00E95916" w:rsidRDefault="00BF6CBF" w:rsidP="00BF6CBF">
            <w:pPr>
              <w:pStyle w:val="a4"/>
              <w:rPr>
                <w:lang w:eastAsia="zh-CN"/>
              </w:rPr>
            </w:pPr>
            <w:r w:rsidRPr="00E95916">
              <w:rPr>
                <w:lang w:eastAsia="zh-CN"/>
              </w:rPr>
              <w:t>Культура и красота</w:t>
            </w:r>
          </w:p>
        </w:tc>
        <w:tc>
          <w:tcPr>
            <w:tcW w:w="4785" w:type="dxa"/>
          </w:tcPr>
          <w:p w:rsidR="00BF6CBF" w:rsidRPr="00E95916" w:rsidRDefault="00BF6CBF" w:rsidP="00BF6CBF">
            <w:pPr>
              <w:pStyle w:val="a4"/>
              <w:rPr>
                <w:lang w:eastAsia="zh-CN"/>
              </w:rPr>
            </w:pPr>
            <w:proofErr w:type="gramStart"/>
            <w:r w:rsidRPr="00E95916">
              <w:rPr>
                <w:bCs/>
                <w:lang w:eastAsia="zh-CN"/>
              </w:rPr>
              <w:t>Способный</w:t>
            </w:r>
            <w:proofErr w:type="gramEnd"/>
            <w:r w:rsidRPr="00E95916">
              <w:rPr>
                <w:bCs/>
                <w:lang w:eastAsia="zh-CN"/>
              </w:rPr>
              <w:t xml:space="preserve"> восприн</w:t>
            </w:r>
            <w:r>
              <w:rPr>
                <w:bCs/>
                <w:lang w:eastAsia="zh-CN"/>
              </w:rPr>
              <w:t xml:space="preserve">имать и чувствовать прекрасное </w:t>
            </w:r>
            <w:r w:rsidRPr="00E95916">
              <w:rPr>
                <w:bCs/>
                <w:lang w:eastAsia="zh-CN"/>
              </w:rPr>
              <w:t>в быту, природе, пос</w:t>
            </w:r>
            <w:r>
              <w:rPr>
                <w:bCs/>
                <w:lang w:eastAsia="zh-CN"/>
              </w:rPr>
              <w:t xml:space="preserve">тупках, искусстве, стремящийся </w:t>
            </w:r>
            <w:r w:rsidRPr="00E95916">
              <w:rPr>
                <w:bCs/>
                <w:lang w:eastAsia="zh-CN"/>
              </w:rPr>
              <w:t xml:space="preserve">к отображению прекрасного в продуктивных видах деятельности, обладающий зачатками </w:t>
            </w:r>
            <w:r w:rsidRPr="00E95916">
              <w:rPr>
                <w:bCs/>
                <w:lang w:eastAsia="zh-CN"/>
              </w:rPr>
              <w:br/>
              <w:t>художественно-эстетического вкуса.</w:t>
            </w:r>
          </w:p>
        </w:tc>
      </w:tr>
    </w:tbl>
    <w:p w:rsidR="00251C56" w:rsidRDefault="00251C56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2865E2" w:rsidRDefault="002865E2" w:rsidP="009451AC">
      <w:pPr>
        <w:rPr>
          <w:lang w:eastAsia="en-US"/>
        </w:rPr>
      </w:pPr>
    </w:p>
    <w:p w:rsidR="00A63A4E" w:rsidRDefault="00A63A4E" w:rsidP="00305E3C">
      <w:pPr>
        <w:keepNext/>
        <w:keepLines/>
        <w:widowControl w:val="0"/>
        <w:autoSpaceDE w:val="0"/>
        <w:autoSpaceDN w:val="0"/>
        <w:spacing w:before="480"/>
        <w:outlineLvl w:val="0"/>
        <w:rPr>
          <w:b/>
          <w:bCs/>
          <w:sz w:val="28"/>
          <w:szCs w:val="28"/>
          <w:lang w:eastAsia="en-US"/>
        </w:rPr>
      </w:pPr>
    </w:p>
    <w:p w:rsidR="0027522A" w:rsidRDefault="0027522A" w:rsidP="0027522A"/>
    <w:p w:rsidR="0027522A" w:rsidRDefault="0027522A" w:rsidP="0027522A"/>
    <w:p w:rsidR="0027522A" w:rsidRDefault="0027522A" w:rsidP="0027522A"/>
    <w:p w:rsidR="0027522A" w:rsidRDefault="0027522A" w:rsidP="0027522A"/>
    <w:p w:rsidR="0027522A" w:rsidRDefault="0027522A" w:rsidP="0027522A"/>
    <w:p w:rsidR="00C12720" w:rsidRDefault="00C12720" w:rsidP="0027522A"/>
    <w:p w:rsidR="00C12720" w:rsidRDefault="00C12720" w:rsidP="0027522A"/>
    <w:p w:rsidR="00C12720" w:rsidRDefault="00C12720" w:rsidP="0027522A"/>
    <w:p w:rsidR="00C12720" w:rsidRDefault="00C12720" w:rsidP="0027522A"/>
    <w:p w:rsidR="00C12720" w:rsidRDefault="00C12720" w:rsidP="0027522A"/>
    <w:p w:rsidR="00961E2C" w:rsidRDefault="00961E2C" w:rsidP="0027522A"/>
    <w:p w:rsidR="0027522A" w:rsidRDefault="0027522A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BB48A5" w:rsidRDefault="00BB48A5" w:rsidP="0027522A"/>
    <w:p w:rsidR="002865E2" w:rsidRPr="0027522A" w:rsidRDefault="002865E2" w:rsidP="0027522A">
      <w:pPr>
        <w:rPr>
          <w:b/>
          <w:sz w:val="28"/>
          <w:szCs w:val="28"/>
        </w:rPr>
      </w:pPr>
      <w:r w:rsidRPr="0027522A">
        <w:rPr>
          <w:b/>
          <w:sz w:val="28"/>
          <w:szCs w:val="28"/>
        </w:rPr>
        <w:t>Раздел II. Содержательный</w:t>
      </w:r>
    </w:p>
    <w:p w:rsidR="002865E2" w:rsidRPr="0027522A" w:rsidRDefault="002865E2" w:rsidP="0027522A">
      <w:pPr>
        <w:rPr>
          <w:b/>
          <w:sz w:val="28"/>
          <w:szCs w:val="28"/>
        </w:rPr>
      </w:pPr>
    </w:p>
    <w:p w:rsidR="002865E2" w:rsidRPr="0027522A" w:rsidRDefault="002865E2" w:rsidP="0027522A">
      <w:pPr>
        <w:rPr>
          <w:b/>
          <w:sz w:val="28"/>
          <w:szCs w:val="28"/>
        </w:rPr>
      </w:pPr>
      <w:r w:rsidRPr="0027522A">
        <w:rPr>
          <w:b/>
          <w:sz w:val="28"/>
          <w:szCs w:val="28"/>
        </w:rPr>
        <w:t>2.1. Содержание воспитательной работы по направлениям воспитания</w:t>
      </w:r>
    </w:p>
    <w:p w:rsidR="002865E2" w:rsidRPr="0027522A" w:rsidRDefault="002865E2" w:rsidP="002865E2">
      <w:pPr>
        <w:widowControl w:val="0"/>
        <w:autoSpaceDE w:val="0"/>
        <w:autoSpaceDN w:val="0"/>
        <w:spacing w:before="5" w:line="276" w:lineRule="auto"/>
        <w:ind w:right="194"/>
        <w:jc w:val="both"/>
        <w:rPr>
          <w:b/>
          <w:sz w:val="28"/>
          <w:szCs w:val="28"/>
          <w:lang w:eastAsia="en-US"/>
        </w:rPr>
      </w:pPr>
      <w:r w:rsidRPr="0027522A">
        <w:rPr>
          <w:b/>
          <w:sz w:val="28"/>
          <w:szCs w:val="28"/>
          <w:lang w:eastAsia="en-US"/>
        </w:rPr>
        <w:t xml:space="preserve">   </w:t>
      </w:r>
    </w:p>
    <w:p w:rsidR="002865E2" w:rsidRPr="002865E2" w:rsidRDefault="002865E2" w:rsidP="002865E2">
      <w:pPr>
        <w:widowControl w:val="0"/>
        <w:autoSpaceDE w:val="0"/>
        <w:autoSpaceDN w:val="0"/>
        <w:spacing w:before="5" w:line="276" w:lineRule="auto"/>
        <w:ind w:right="194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2865E2">
        <w:rPr>
          <w:lang w:eastAsia="en-US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2865E2" w:rsidRPr="002865E2" w:rsidRDefault="002865E2" w:rsidP="008A1101">
      <w:pPr>
        <w:pStyle w:val="a5"/>
        <w:widowControl w:val="0"/>
        <w:numPr>
          <w:ilvl w:val="0"/>
          <w:numId w:val="6"/>
        </w:numPr>
        <w:autoSpaceDE w:val="0"/>
        <w:autoSpaceDN w:val="0"/>
        <w:spacing w:before="5" w:line="276" w:lineRule="auto"/>
        <w:ind w:right="194"/>
        <w:jc w:val="both"/>
        <w:rPr>
          <w:lang w:eastAsia="en-US"/>
        </w:rPr>
      </w:pPr>
      <w:r w:rsidRPr="002865E2">
        <w:rPr>
          <w:lang w:eastAsia="en-US"/>
        </w:rPr>
        <w:t>социально-коммуникативное развитие;</w:t>
      </w:r>
    </w:p>
    <w:p w:rsidR="002865E2" w:rsidRPr="002865E2" w:rsidRDefault="002865E2" w:rsidP="008A1101">
      <w:pPr>
        <w:pStyle w:val="a5"/>
        <w:widowControl w:val="0"/>
        <w:numPr>
          <w:ilvl w:val="0"/>
          <w:numId w:val="6"/>
        </w:numPr>
        <w:autoSpaceDE w:val="0"/>
        <w:autoSpaceDN w:val="0"/>
        <w:spacing w:before="5" w:line="276" w:lineRule="auto"/>
        <w:ind w:right="194"/>
        <w:jc w:val="both"/>
        <w:rPr>
          <w:lang w:eastAsia="en-US"/>
        </w:rPr>
      </w:pPr>
      <w:r w:rsidRPr="002865E2">
        <w:rPr>
          <w:lang w:eastAsia="en-US"/>
        </w:rPr>
        <w:t>познавательное развитие;</w:t>
      </w:r>
    </w:p>
    <w:p w:rsidR="002865E2" w:rsidRPr="002865E2" w:rsidRDefault="002865E2" w:rsidP="008A1101">
      <w:pPr>
        <w:pStyle w:val="a5"/>
        <w:widowControl w:val="0"/>
        <w:numPr>
          <w:ilvl w:val="0"/>
          <w:numId w:val="6"/>
        </w:numPr>
        <w:autoSpaceDE w:val="0"/>
        <w:autoSpaceDN w:val="0"/>
        <w:spacing w:before="5" w:line="276" w:lineRule="auto"/>
        <w:ind w:right="194"/>
        <w:jc w:val="both"/>
        <w:rPr>
          <w:lang w:eastAsia="en-US"/>
        </w:rPr>
      </w:pPr>
      <w:r w:rsidRPr="002865E2">
        <w:rPr>
          <w:lang w:eastAsia="en-US"/>
        </w:rPr>
        <w:t>речевое развитие;</w:t>
      </w:r>
    </w:p>
    <w:p w:rsidR="002865E2" w:rsidRPr="002865E2" w:rsidRDefault="002865E2" w:rsidP="008A1101">
      <w:pPr>
        <w:pStyle w:val="a5"/>
        <w:widowControl w:val="0"/>
        <w:numPr>
          <w:ilvl w:val="0"/>
          <w:numId w:val="6"/>
        </w:numPr>
        <w:autoSpaceDE w:val="0"/>
        <w:autoSpaceDN w:val="0"/>
        <w:spacing w:before="5" w:line="276" w:lineRule="auto"/>
        <w:ind w:right="194"/>
        <w:jc w:val="both"/>
        <w:rPr>
          <w:lang w:eastAsia="en-US"/>
        </w:rPr>
      </w:pPr>
      <w:r w:rsidRPr="002865E2">
        <w:rPr>
          <w:lang w:eastAsia="en-US"/>
        </w:rPr>
        <w:t>художественно-эстетическое развитие;</w:t>
      </w:r>
    </w:p>
    <w:p w:rsidR="002865E2" w:rsidRPr="002865E2" w:rsidRDefault="002865E2" w:rsidP="008A1101">
      <w:pPr>
        <w:pStyle w:val="a5"/>
        <w:widowControl w:val="0"/>
        <w:numPr>
          <w:ilvl w:val="0"/>
          <w:numId w:val="6"/>
        </w:numPr>
        <w:autoSpaceDE w:val="0"/>
        <w:autoSpaceDN w:val="0"/>
        <w:spacing w:before="5" w:line="276" w:lineRule="auto"/>
        <w:ind w:right="194"/>
        <w:jc w:val="both"/>
        <w:rPr>
          <w:lang w:eastAsia="en-US"/>
        </w:rPr>
      </w:pPr>
      <w:r w:rsidRPr="002865E2">
        <w:rPr>
          <w:lang w:eastAsia="en-US"/>
        </w:rPr>
        <w:t>физическое развитие.</w:t>
      </w:r>
    </w:p>
    <w:p w:rsidR="002865E2" w:rsidRPr="002865E2" w:rsidRDefault="002865E2" w:rsidP="002865E2">
      <w:pPr>
        <w:widowControl w:val="0"/>
        <w:autoSpaceDE w:val="0"/>
        <w:autoSpaceDN w:val="0"/>
        <w:spacing w:before="5" w:line="276" w:lineRule="auto"/>
        <w:ind w:right="194"/>
        <w:jc w:val="both"/>
        <w:rPr>
          <w:lang w:eastAsia="en-US"/>
        </w:rPr>
      </w:pPr>
    </w:p>
    <w:p w:rsidR="002865E2" w:rsidRPr="002865E2" w:rsidRDefault="002865E2" w:rsidP="002865E2">
      <w:pPr>
        <w:widowControl w:val="0"/>
        <w:autoSpaceDE w:val="0"/>
        <w:autoSpaceDN w:val="0"/>
        <w:spacing w:before="5" w:line="276" w:lineRule="auto"/>
        <w:ind w:right="194"/>
        <w:jc w:val="both"/>
        <w:rPr>
          <w:lang w:eastAsia="en-US"/>
        </w:rPr>
      </w:pPr>
      <w:r w:rsidRPr="002865E2">
        <w:rPr>
          <w:lang w:eastAsia="en-US"/>
        </w:rPr>
        <w:t xml:space="preserve">     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2865E2" w:rsidRDefault="002865E2" w:rsidP="002865E2">
      <w:pPr>
        <w:spacing w:line="276" w:lineRule="auto"/>
        <w:jc w:val="both"/>
        <w:rPr>
          <w:sz w:val="28"/>
          <w:szCs w:val="28"/>
          <w:lang w:eastAsia="en-US"/>
        </w:rPr>
      </w:pPr>
    </w:p>
    <w:p w:rsidR="00806747" w:rsidRDefault="002865E2" w:rsidP="002865E2">
      <w:pPr>
        <w:rPr>
          <w:b/>
          <w:sz w:val="28"/>
          <w:szCs w:val="28"/>
          <w:lang w:eastAsia="en-US"/>
        </w:rPr>
      </w:pPr>
      <w:r w:rsidRPr="002865E2">
        <w:rPr>
          <w:b/>
          <w:sz w:val="28"/>
          <w:szCs w:val="28"/>
          <w:lang w:eastAsia="en-US"/>
        </w:rPr>
        <w:t xml:space="preserve">2.1.1. Патриотическое </w:t>
      </w:r>
      <w:r>
        <w:rPr>
          <w:b/>
          <w:sz w:val="28"/>
          <w:szCs w:val="28"/>
          <w:lang w:eastAsia="en-US"/>
        </w:rPr>
        <w:t xml:space="preserve"> </w:t>
      </w:r>
      <w:r w:rsidRPr="002865E2">
        <w:rPr>
          <w:b/>
          <w:sz w:val="28"/>
          <w:szCs w:val="28"/>
          <w:lang w:eastAsia="en-US"/>
        </w:rPr>
        <w:t xml:space="preserve">направление </w:t>
      </w:r>
      <w:r>
        <w:rPr>
          <w:b/>
          <w:sz w:val="28"/>
          <w:szCs w:val="28"/>
          <w:lang w:eastAsia="en-US"/>
        </w:rPr>
        <w:t xml:space="preserve"> </w:t>
      </w:r>
      <w:r w:rsidRPr="002865E2">
        <w:rPr>
          <w:b/>
          <w:sz w:val="28"/>
          <w:szCs w:val="28"/>
          <w:lang w:eastAsia="en-US"/>
        </w:rPr>
        <w:t>воспитания</w:t>
      </w:r>
    </w:p>
    <w:p w:rsidR="00806747" w:rsidRDefault="00806747" w:rsidP="00806747">
      <w:pPr>
        <w:rPr>
          <w:sz w:val="28"/>
          <w:szCs w:val="28"/>
          <w:lang w:eastAsia="en-US"/>
        </w:rPr>
      </w:pPr>
    </w:p>
    <w:p w:rsidR="00806747" w:rsidRPr="00806747" w:rsidRDefault="00806747" w:rsidP="006263FC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806747">
        <w:rPr>
          <w:lang w:eastAsia="en-US"/>
        </w:rPr>
        <w:t>Ценности Родина и природа лежат в основе патриотического направления воспитания. Пат</w:t>
      </w:r>
      <w:r>
        <w:rPr>
          <w:lang w:eastAsia="en-US"/>
        </w:rPr>
        <w:t>риотизм-</w:t>
      </w:r>
      <w:r w:rsidRPr="00806747">
        <w:rPr>
          <w:lang w:eastAsia="en-US"/>
        </w:rPr>
        <w:t xml:space="preserve">это воспитание в ребенке нравственных качеств, чувства </w:t>
      </w:r>
      <w:r>
        <w:rPr>
          <w:lang w:eastAsia="en-US"/>
        </w:rPr>
        <w:t>любви, интереса к своей стран</w:t>
      </w:r>
      <w:proofErr w:type="gramStart"/>
      <w:r>
        <w:rPr>
          <w:lang w:eastAsia="en-US"/>
        </w:rPr>
        <w:t>е-</w:t>
      </w:r>
      <w:proofErr w:type="gramEnd"/>
      <w:r w:rsidRPr="00806747">
        <w:rPr>
          <w:lang w:eastAsia="en-US"/>
        </w:rPr>
        <w:t xml:space="preserve">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806747" w:rsidRPr="00806747" w:rsidRDefault="00806747" w:rsidP="006263FC">
      <w:pPr>
        <w:pStyle w:val="a4"/>
        <w:spacing w:line="276" w:lineRule="auto"/>
        <w:jc w:val="both"/>
        <w:rPr>
          <w:lang w:eastAsia="en-US"/>
        </w:rPr>
      </w:pPr>
      <w:r w:rsidRPr="00806747">
        <w:rPr>
          <w:lang w:eastAsia="en-US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06747" w:rsidRPr="00806747" w:rsidRDefault="00806747" w:rsidP="006263FC">
      <w:pPr>
        <w:pStyle w:val="a4"/>
        <w:spacing w:line="276" w:lineRule="auto"/>
        <w:jc w:val="both"/>
        <w:rPr>
          <w:lang w:eastAsia="en-US"/>
        </w:rPr>
      </w:pPr>
      <w:r w:rsidRPr="00806747">
        <w:rPr>
          <w:lang w:eastAsia="en-US"/>
        </w:rPr>
        <w:t xml:space="preserve">    </w:t>
      </w:r>
      <w:r>
        <w:rPr>
          <w:lang w:eastAsia="en-US"/>
        </w:rPr>
        <w:t xml:space="preserve"> </w:t>
      </w:r>
      <w:r w:rsidRPr="00806747">
        <w:rPr>
          <w:lang w:eastAsia="en-US"/>
        </w:rPr>
        <w:t xml:space="preserve">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06747" w:rsidRPr="00806747" w:rsidRDefault="00806747" w:rsidP="008A1101">
      <w:pPr>
        <w:pStyle w:val="a4"/>
        <w:numPr>
          <w:ilvl w:val="0"/>
          <w:numId w:val="7"/>
        </w:numPr>
        <w:spacing w:line="276" w:lineRule="auto"/>
        <w:jc w:val="both"/>
        <w:rPr>
          <w:lang w:eastAsia="en-US"/>
        </w:rPr>
      </w:pPr>
      <w:proofErr w:type="spellStart"/>
      <w:r w:rsidRPr="00806747">
        <w:rPr>
          <w:lang w:eastAsia="en-US"/>
        </w:rPr>
        <w:t>когнитивно</w:t>
      </w:r>
      <w:proofErr w:type="spellEnd"/>
      <w:r w:rsidRPr="00806747">
        <w:rPr>
          <w:lang w:eastAsia="en-US"/>
        </w:rPr>
        <w:t xml:space="preserve">-смысловой, </w:t>
      </w:r>
      <w:proofErr w:type="gramStart"/>
      <w:r w:rsidRPr="00806747">
        <w:rPr>
          <w:lang w:eastAsia="en-US"/>
        </w:rPr>
        <w:t>связанный</w:t>
      </w:r>
      <w:proofErr w:type="gramEnd"/>
      <w:r w:rsidRPr="00806747">
        <w:rPr>
          <w:lang w:eastAsia="en-US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806747" w:rsidRPr="00806747" w:rsidRDefault="00806747" w:rsidP="008A1101">
      <w:pPr>
        <w:pStyle w:val="a4"/>
        <w:numPr>
          <w:ilvl w:val="0"/>
          <w:numId w:val="7"/>
        </w:numPr>
        <w:spacing w:line="276" w:lineRule="auto"/>
        <w:jc w:val="both"/>
        <w:rPr>
          <w:lang w:eastAsia="en-US"/>
        </w:rPr>
      </w:pPr>
      <w:proofErr w:type="gramStart"/>
      <w:r w:rsidRPr="00806747">
        <w:rPr>
          <w:lang w:eastAsia="en-US"/>
        </w:rPr>
        <w:t>эмоционально-ценностный</w:t>
      </w:r>
      <w:proofErr w:type="gramEnd"/>
      <w:r w:rsidRPr="00806747">
        <w:rPr>
          <w:lang w:eastAsia="en-US"/>
        </w:rPr>
        <w:t>, характеризующийся любовью к Родине – России, уважением к своему народу, народу России в целом;</w:t>
      </w:r>
    </w:p>
    <w:p w:rsidR="00806747" w:rsidRDefault="00806747" w:rsidP="008A1101">
      <w:pPr>
        <w:pStyle w:val="a4"/>
        <w:numPr>
          <w:ilvl w:val="0"/>
          <w:numId w:val="7"/>
        </w:numPr>
        <w:spacing w:line="276" w:lineRule="auto"/>
        <w:jc w:val="both"/>
        <w:rPr>
          <w:lang w:eastAsia="en-US"/>
        </w:rPr>
      </w:pPr>
      <w:proofErr w:type="spellStart"/>
      <w:r w:rsidRPr="00806747">
        <w:rPr>
          <w:lang w:eastAsia="en-US"/>
        </w:rPr>
        <w:t>регуляторно</w:t>
      </w:r>
      <w:proofErr w:type="spellEnd"/>
      <w:r w:rsidRPr="00806747">
        <w:rPr>
          <w:lang w:eastAsia="en-US"/>
        </w:rPr>
        <w:t xml:space="preserve">-волевой, </w:t>
      </w:r>
      <w:proofErr w:type="gramStart"/>
      <w:r w:rsidRPr="00806747">
        <w:rPr>
          <w:lang w:eastAsia="en-US"/>
        </w:rPr>
        <w:t>обеспечивающий</w:t>
      </w:r>
      <w:proofErr w:type="gramEnd"/>
      <w:r w:rsidRPr="00806747">
        <w:rPr>
          <w:lang w:eastAsia="en-US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  <w:r>
        <w:rPr>
          <w:lang w:eastAsia="en-US"/>
        </w:rPr>
        <w:t xml:space="preserve">  </w:t>
      </w:r>
    </w:p>
    <w:p w:rsidR="00806747" w:rsidRDefault="00806747" w:rsidP="006D67D0">
      <w:pPr>
        <w:pStyle w:val="a4"/>
        <w:spacing w:line="276" w:lineRule="auto"/>
        <w:jc w:val="both"/>
        <w:rPr>
          <w:lang w:eastAsia="en-US"/>
        </w:rPr>
      </w:pPr>
    </w:p>
    <w:p w:rsidR="0027522A" w:rsidRDefault="0027522A" w:rsidP="00806747">
      <w:pPr>
        <w:pStyle w:val="a4"/>
        <w:spacing w:line="276" w:lineRule="auto"/>
        <w:rPr>
          <w:b/>
          <w:lang w:eastAsia="en-US"/>
        </w:rPr>
      </w:pPr>
    </w:p>
    <w:p w:rsidR="002865E2" w:rsidRDefault="00806747" w:rsidP="00806747">
      <w:pPr>
        <w:pStyle w:val="a4"/>
        <w:spacing w:line="276" w:lineRule="auto"/>
        <w:rPr>
          <w:b/>
          <w:lang w:eastAsia="en-US"/>
        </w:rPr>
      </w:pPr>
      <w:r w:rsidRPr="00806747">
        <w:rPr>
          <w:b/>
          <w:lang w:eastAsia="en-US"/>
        </w:rPr>
        <w:t>Задачи патриотического воспитания:</w:t>
      </w:r>
    </w:p>
    <w:p w:rsidR="00806747" w:rsidRPr="00806747" w:rsidRDefault="00806747" w:rsidP="008A1101">
      <w:pPr>
        <w:pStyle w:val="a5"/>
        <w:widowControl w:val="0"/>
        <w:numPr>
          <w:ilvl w:val="0"/>
          <w:numId w:val="8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806747">
        <w:rPr>
          <w:lang w:eastAsia="en-US"/>
        </w:rPr>
        <w:t>формирование любви к родному краю, родной природе, родному языку, культурному наследию своего народа;</w:t>
      </w:r>
    </w:p>
    <w:p w:rsidR="00806747" w:rsidRPr="00806747" w:rsidRDefault="00806747" w:rsidP="008A1101">
      <w:pPr>
        <w:pStyle w:val="a5"/>
        <w:widowControl w:val="0"/>
        <w:numPr>
          <w:ilvl w:val="0"/>
          <w:numId w:val="8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806747">
        <w:rPr>
          <w:lang w:eastAsia="en-US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06747" w:rsidRPr="00806747" w:rsidRDefault="00806747" w:rsidP="008A1101">
      <w:pPr>
        <w:pStyle w:val="a5"/>
        <w:widowControl w:val="0"/>
        <w:numPr>
          <w:ilvl w:val="0"/>
          <w:numId w:val="8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806747">
        <w:rPr>
          <w:lang w:eastAsia="en-US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06747" w:rsidRPr="00806747" w:rsidRDefault="00806747" w:rsidP="008A1101">
      <w:pPr>
        <w:pStyle w:val="a5"/>
        <w:widowControl w:val="0"/>
        <w:numPr>
          <w:ilvl w:val="0"/>
          <w:numId w:val="8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806747">
        <w:rPr>
          <w:lang w:eastAsia="en-US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3A07FF" w:rsidRDefault="003A07FF" w:rsidP="006263FC">
      <w:pPr>
        <w:pStyle w:val="a4"/>
        <w:spacing w:line="276" w:lineRule="auto"/>
        <w:jc w:val="both"/>
        <w:rPr>
          <w:lang w:eastAsia="en-US"/>
        </w:rPr>
      </w:pPr>
    </w:p>
    <w:p w:rsidR="003A07FF" w:rsidRDefault="003A07FF" w:rsidP="006263FC">
      <w:pPr>
        <w:pStyle w:val="a4"/>
        <w:spacing w:line="276" w:lineRule="auto"/>
        <w:jc w:val="both"/>
        <w:rPr>
          <w:lang w:eastAsia="en-US"/>
        </w:rPr>
      </w:pPr>
      <w:r w:rsidRPr="003A07FF">
        <w:rPr>
          <w:lang w:eastAsia="en-US"/>
        </w:rPr>
        <w:t xml:space="preserve">При реализации указанных задач воспитатель ДОО должен сосредоточить свое внимание на нескольких основных </w:t>
      </w:r>
      <w:r w:rsidRPr="00492F7D">
        <w:rPr>
          <w:b/>
          <w:lang w:eastAsia="en-US"/>
        </w:rPr>
        <w:t>направлениях воспитательной работы:</w:t>
      </w:r>
    </w:p>
    <w:p w:rsidR="003A07FF" w:rsidRPr="003A07FF" w:rsidRDefault="003A07FF" w:rsidP="008A1101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3A07FF">
        <w:rPr>
          <w:lang w:eastAsia="en-US"/>
        </w:rPr>
        <w:t>ознакомлени</w:t>
      </w:r>
      <w:r w:rsidR="00D9128D">
        <w:rPr>
          <w:lang w:eastAsia="en-US"/>
        </w:rPr>
        <w:t>е</w:t>
      </w:r>
      <w:r w:rsidRPr="003A07FF">
        <w:rPr>
          <w:lang w:eastAsia="en-US"/>
        </w:rPr>
        <w:t xml:space="preserve"> детей с историей, героями, культурой, традициями России и своего народа;</w:t>
      </w:r>
    </w:p>
    <w:p w:rsidR="003A07FF" w:rsidRPr="003A07FF" w:rsidRDefault="003A07FF" w:rsidP="008A1101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3A07FF">
        <w:rPr>
          <w:lang w:eastAsia="en-US"/>
        </w:rPr>
        <w:t>организации коллективных творческих проектов, на</w:t>
      </w:r>
      <w:r>
        <w:rPr>
          <w:lang w:eastAsia="en-US"/>
        </w:rPr>
        <w:t xml:space="preserve">правленных на приобщение детей </w:t>
      </w:r>
      <w:r w:rsidRPr="003A07FF">
        <w:rPr>
          <w:lang w:eastAsia="en-US"/>
        </w:rPr>
        <w:t>к российским общенациональным традициям;</w:t>
      </w:r>
    </w:p>
    <w:p w:rsidR="003A07FF" w:rsidRPr="003A07FF" w:rsidRDefault="003A07FF" w:rsidP="008A1101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3A07FF">
        <w:rPr>
          <w:lang w:eastAsia="en-US"/>
        </w:rPr>
        <w:t>формировани</w:t>
      </w:r>
      <w:r w:rsidR="00D9128D">
        <w:rPr>
          <w:lang w:eastAsia="en-US"/>
        </w:rPr>
        <w:t>е</w:t>
      </w:r>
      <w:r w:rsidRPr="003A07FF">
        <w:rPr>
          <w:lang w:eastAsia="en-US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06747" w:rsidRDefault="00806747" w:rsidP="003A07FF">
      <w:pPr>
        <w:spacing w:line="276" w:lineRule="auto"/>
        <w:rPr>
          <w:lang w:eastAsia="en-US"/>
        </w:rPr>
      </w:pPr>
    </w:p>
    <w:p w:rsidR="00884BA2" w:rsidRDefault="00884BA2" w:rsidP="00884BA2">
      <w:pPr>
        <w:widowControl w:val="0"/>
        <w:autoSpaceDE w:val="0"/>
        <w:autoSpaceDN w:val="0"/>
        <w:spacing w:before="6"/>
        <w:ind w:right="194"/>
        <w:rPr>
          <w:b/>
          <w:sz w:val="28"/>
          <w:szCs w:val="28"/>
          <w:lang w:eastAsia="en-US"/>
        </w:rPr>
      </w:pPr>
      <w:r w:rsidRPr="00884BA2">
        <w:rPr>
          <w:b/>
          <w:bCs/>
          <w:sz w:val="28"/>
          <w:szCs w:val="28"/>
          <w:lang w:eastAsia="en-US"/>
        </w:rPr>
        <w:t>2.1.2</w:t>
      </w:r>
      <w:r w:rsidRPr="00884BA2">
        <w:rPr>
          <w:b/>
          <w:sz w:val="28"/>
          <w:szCs w:val="28"/>
          <w:lang w:eastAsia="en-US"/>
        </w:rPr>
        <w:t>. Социальное</w:t>
      </w:r>
      <w:r>
        <w:rPr>
          <w:b/>
          <w:sz w:val="28"/>
          <w:szCs w:val="28"/>
          <w:lang w:eastAsia="en-US"/>
        </w:rPr>
        <w:t xml:space="preserve"> </w:t>
      </w:r>
      <w:r w:rsidRPr="00884BA2">
        <w:rPr>
          <w:b/>
          <w:sz w:val="28"/>
          <w:szCs w:val="28"/>
          <w:lang w:eastAsia="en-US"/>
        </w:rPr>
        <w:t xml:space="preserve"> направление</w:t>
      </w:r>
      <w:r>
        <w:rPr>
          <w:b/>
          <w:sz w:val="28"/>
          <w:szCs w:val="28"/>
          <w:lang w:eastAsia="en-US"/>
        </w:rPr>
        <w:t xml:space="preserve"> </w:t>
      </w:r>
      <w:r w:rsidRPr="00884BA2">
        <w:rPr>
          <w:b/>
          <w:sz w:val="28"/>
          <w:szCs w:val="28"/>
          <w:lang w:eastAsia="en-US"/>
        </w:rPr>
        <w:t xml:space="preserve"> воспитания</w:t>
      </w:r>
    </w:p>
    <w:p w:rsidR="005F7E74" w:rsidRPr="00884BA2" w:rsidRDefault="005F7E74" w:rsidP="00884BA2">
      <w:pPr>
        <w:widowControl w:val="0"/>
        <w:autoSpaceDE w:val="0"/>
        <w:autoSpaceDN w:val="0"/>
        <w:spacing w:before="6"/>
        <w:ind w:right="194"/>
        <w:rPr>
          <w:sz w:val="28"/>
          <w:szCs w:val="28"/>
          <w:lang w:eastAsia="en-US"/>
        </w:rPr>
      </w:pPr>
    </w:p>
    <w:p w:rsidR="00884BA2" w:rsidRPr="00884BA2" w:rsidRDefault="00E613C7" w:rsidP="006263FC">
      <w:pPr>
        <w:widowControl w:val="0"/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884BA2" w:rsidRPr="00884BA2">
        <w:rPr>
          <w:lang w:eastAsia="en-US"/>
        </w:rPr>
        <w:t>Ценности </w:t>
      </w:r>
      <w:r w:rsidR="00884BA2" w:rsidRPr="00884BA2">
        <w:rPr>
          <w:b/>
          <w:bCs/>
          <w:lang w:eastAsia="en-US"/>
        </w:rPr>
        <w:t xml:space="preserve">семья, дружба, человек </w:t>
      </w:r>
      <w:r w:rsidR="00884BA2" w:rsidRPr="00884BA2">
        <w:rPr>
          <w:bCs/>
          <w:lang w:eastAsia="en-US"/>
        </w:rPr>
        <w:t>и</w:t>
      </w:r>
      <w:r w:rsidR="00884BA2" w:rsidRPr="00884BA2">
        <w:rPr>
          <w:b/>
          <w:bCs/>
          <w:lang w:eastAsia="en-US"/>
        </w:rPr>
        <w:t xml:space="preserve"> сотрудничество</w:t>
      </w:r>
      <w:r w:rsidR="00884BA2" w:rsidRPr="00884BA2">
        <w:rPr>
          <w:lang w:eastAsia="en-US"/>
        </w:rPr>
        <w:t xml:space="preserve"> лежат в основе социального направления воспитания.</w:t>
      </w:r>
      <w:r w:rsidR="00DE1DD6">
        <w:rPr>
          <w:lang w:eastAsia="en-US"/>
        </w:rPr>
        <w:t xml:space="preserve"> </w:t>
      </w:r>
      <w:r w:rsidR="00884BA2" w:rsidRPr="00884BA2">
        <w:rPr>
          <w:lang w:eastAsia="en-US"/>
        </w:rPr>
        <w:t>В дошкольном детстве ребенок 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884BA2" w:rsidRPr="00884BA2" w:rsidRDefault="00884BA2" w:rsidP="006263FC">
      <w:pPr>
        <w:widowControl w:val="0"/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884BA2">
        <w:rPr>
          <w:lang w:eastAsia="en-US"/>
        </w:rPr>
        <w:t xml:space="preserve">        Основная цель социального направления воспитания дошкольника заключается </w:t>
      </w:r>
      <w:r w:rsidRPr="00884BA2">
        <w:rPr>
          <w:lang w:eastAsia="en-US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E613C7" w:rsidRPr="00E613C7" w:rsidRDefault="00E613C7" w:rsidP="00E613C7">
      <w:pPr>
        <w:widowControl w:val="0"/>
        <w:autoSpaceDE w:val="0"/>
        <w:autoSpaceDN w:val="0"/>
        <w:spacing w:before="6"/>
        <w:ind w:right="194"/>
        <w:rPr>
          <w:b/>
          <w:lang w:eastAsia="en-US"/>
        </w:rPr>
      </w:pPr>
      <w:r w:rsidRPr="00E613C7">
        <w:rPr>
          <w:lang w:eastAsia="en-US"/>
        </w:rPr>
        <w:t xml:space="preserve">    </w:t>
      </w:r>
      <w:r w:rsidRPr="00E613C7">
        <w:rPr>
          <w:b/>
          <w:lang w:eastAsia="en-US"/>
        </w:rPr>
        <w:t>Выделяются основные задачи социального направления воспитания.</w:t>
      </w:r>
    </w:p>
    <w:p w:rsidR="00E613C7" w:rsidRPr="00E613C7" w:rsidRDefault="00E613C7" w:rsidP="008A1101">
      <w:pPr>
        <w:pStyle w:val="a5"/>
        <w:widowControl w:val="0"/>
        <w:numPr>
          <w:ilvl w:val="0"/>
          <w:numId w:val="10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E613C7">
        <w:rPr>
          <w:lang w:eastAsia="en-US"/>
        </w:rPr>
        <w:t xml:space="preserve">Формирование у ребенка представлений о добре и зле, позитивного образа семьи </w:t>
      </w:r>
      <w:r w:rsidRPr="00E613C7">
        <w:rPr>
          <w:lang w:eastAsia="en-US"/>
        </w:rPr>
        <w:br/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</w:t>
      </w:r>
      <w:r>
        <w:rPr>
          <w:lang w:eastAsia="en-US"/>
        </w:rPr>
        <w:t xml:space="preserve">упков самих детей </w:t>
      </w:r>
      <w:r w:rsidRPr="00E613C7">
        <w:rPr>
          <w:lang w:eastAsia="en-US"/>
        </w:rPr>
        <w:t>в группе в различных ситуациях.</w:t>
      </w:r>
    </w:p>
    <w:p w:rsidR="00E613C7" w:rsidRPr="00E613C7" w:rsidRDefault="00E613C7" w:rsidP="008A1101">
      <w:pPr>
        <w:pStyle w:val="a5"/>
        <w:widowControl w:val="0"/>
        <w:numPr>
          <w:ilvl w:val="0"/>
          <w:numId w:val="10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proofErr w:type="gramStart"/>
      <w:r w:rsidRPr="00E613C7">
        <w:rPr>
          <w:lang w:eastAsia="en-US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E613C7">
        <w:rPr>
          <w:lang w:eastAsia="en-US"/>
        </w:rPr>
        <w:t>эмпатии</w:t>
      </w:r>
      <w:proofErr w:type="spellEnd"/>
      <w:r w:rsidRPr="00E613C7">
        <w:rPr>
          <w:lang w:eastAsia="en-US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E613C7" w:rsidRPr="00E613C7" w:rsidRDefault="00E613C7" w:rsidP="008A1101">
      <w:pPr>
        <w:pStyle w:val="a5"/>
        <w:widowControl w:val="0"/>
        <w:numPr>
          <w:ilvl w:val="0"/>
          <w:numId w:val="10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E613C7">
        <w:rPr>
          <w:lang w:eastAsia="en-US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DE1DD6" w:rsidRPr="00492F7D" w:rsidRDefault="00DE1DD6" w:rsidP="00DE1DD6">
      <w:pPr>
        <w:spacing w:line="276" w:lineRule="auto"/>
        <w:rPr>
          <w:b/>
          <w:lang w:eastAsia="en-US"/>
        </w:rPr>
      </w:pPr>
      <w:r w:rsidRPr="00DE1DD6">
        <w:rPr>
          <w:lang w:eastAsia="en-US"/>
        </w:rPr>
        <w:t xml:space="preserve">При реализации данных задач воспитатель ДОО должен сосредоточить свое внимание на нескольких основных </w:t>
      </w:r>
      <w:r w:rsidRPr="00492F7D">
        <w:rPr>
          <w:b/>
          <w:lang w:eastAsia="en-US"/>
        </w:rPr>
        <w:t>направлениях воспитательной работы:</w:t>
      </w:r>
    </w:p>
    <w:p w:rsidR="00DE1DD6" w:rsidRPr="00DE1DD6" w:rsidRDefault="00DE1DD6" w:rsidP="008A1101">
      <w:pPr>
        <w:pStyle w:val="a5"/>
        <w:widowControl w:val="0"/>
        <w:numPr>
          <w:ilvl w:val="0"/>
          <w:numId w:val="11"/>
        </w:numPr>
        <w:autoSpaceDE w:val="0"/>
        <w:autoSpaceDN w:val="0"/>
        <w:spacing w:before="6"/>
        <w:ind w:right="194"/>
        <w:rPr>
          <w:lang w:eastAsia="en-US"/>
        </w:rPr>
      </w:pPr>
      <w:r w:rsidRPr="00DE1DD6">
        <w:rPr>
          <w:lang w:eastAsia="en-US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DE1DD6" w:rsidRPr="00DE1DD6" w:rsidRDefault="00DE1DD6" w:rsidP="008A1101">
      <w:pPr>
        <w:pStyle w:val="a5"/>
        <w:widowControl w:val="0"/>
        <w:numPr>
          <w:ilvl w:val="0"/>
          <w:numId w:val="11"/>
        </w:numPr>
        <w:autoSpaceDE w:val="0"/>
        <w:autoSpaceDN w:val="0"/>
        <w:spacing w:before="6"/>
        <w:ind w:right="194"/>
        <w:rPr>
          <w:lang w:eastAsia="en-US"/>
        </w:rPr>
      </w:pPr>
      <w:r w:rsidRPr="00DE1DD6">
        <w:rPr>
          <w:lang w:eastAsia="en-US"/>
        </w:rPr>
        <w:t>воспитывать у детей навыки поведения в обществе;</w:t>
      </w:r>
    </w:p>
    <w:p w:rsidR="00DE1DD6" w:rsidRPr="00DE1DD6" w:rsidRDefault="00DE1DD6" w:rsidP="008A1101">
      <w:pPr>
        <w:pStyle w:val="a5"/>
        <w:widowControl w:val="0"/>
        <w:numPr>
          <w:ilvl w:val="0"/>
          <w:numId w:val="11"/>
        </w:numPr>
        <w:autoSpaceDE w:val="0"/>
        <w:autoSpaceDN w:val="0"/>
        <w:spacing w:before="6"/>
        <w:ind w:right="194"/>
        <w:rPr>
          <w:lang w:eastAsia="en-US"/>
        </w:rPr>
      </w:pPr>
      <w:r w:rsidRPr="00DE1DD6">
        <w:rPr>
          <w:lang w:eastAsia="en-US"/>
        </w:rPr>
        <w:t>учить детей сотрудничать, организуя групповые формы в продуктивных видах деятельности;</w:t>
      </w:r>
    </w:p>
    <w:p w:rsidR="00DE1DD6" w:rsidRPr="00DE1DD6" w:rsidRDefault="00DE1DD6" w:rsidP="008A1101">
      <w:pPr>
        <w:pStyle w:val="a5"/>
        <w:widowControl w:val="0"/>
        <w:numPr>
          <w:ilvl w:val="0"/>
          <w:numId w:val="11"/>
        </w:numPr>
        <w:autoSpaceDE w:val="0"/>
        <w:autoSpaceDN w:val="0"/>
        <w:spacing w:before="6"/>
        <w:ind w:right="194"/>
        <w:rPr>
          <w:lang w:eastAsia="en-US"/>
        </w:rPr>
      </w:pPr>
      <w:r w:rsidRPr="00DE1DD6">
        <w:rPr>
          <w:lang w:eastAsia="en-US"/>
        </w:rPr>
        <w:t>учить детей а</w:t>
      </w:r>
      <w:r>
        <w:rPr>
          <w:lang w:eastAsia="en-US"/>
        </w:rPr>
        <w:t xml:space="preserve">нализировать поступки и </w:t>
      </w:r>
      <w:proofErr w:type="gramStart"/>
      <w:r>
        <w:rPr>
          <w:lang w:eastAsia="en-US"/>
        </w:rPr>
        <w:t>чувства-</w:t>
      </w:r>
      <w:r w:rsidRPr="00DE1DD6">
        <w:rPr>
          <w:lang w:eastAsia="en-US"/>
        </w:rPr>
        <w:t>свои</w:t>
      </w:r>
      <w:proofErr w:type="gramEnd"/>
      <w:r w:rsidRPr="00DE1DD6">
        <w:rPr>
          <w:lang w:eastAsia="en-US"/>
        </w:rPr>
        <w:t xml:space="preserve"> и других людей;</w:t>
      </w:r>
    </w:p>
    <w:p w:rsidR="00DE1DD6" w:rsidRPr="00DE1DD6" w:rsidRDefault="00DE1DD6" w:rsidP="008A1101">
      <w:pPr>
        <w:pStyle w:val="a5"/>
        <w:widowControl w:val="0"/>
        <w:numPr>
          <w:ilvl w:val="0"/>
          <w:numId w:val="11"/>
        </w:numPr>
        <w:autoSpaceDE w:val="0"/>
        <w:autoSpaceDN w:val="0"/>
        <w:spacing w:before="6"/>
        <w:ind w:right="194"/>
        <w:rPr>
          <w:lang w:eastAsia="en-US"/>
        </w:rPr>
      </w:pPr>
      <w:r w:rsidRPr="00DE1DD6">
        <w:rPr>
          <w:lang w:eastAsia="en-US"/>
        </w:rPr>
        <w:t>организовывать коллективные проекты заботы и помощи;</w:t>
      </w:r>
    </w:p>
    <w:p w:rsidR="00DE1DD6" w:rsidRPr="00DE1DD6" w:rsidRDefault="00DE1DD6" w:rsidP="008A1101">
      <w:pPr>
        <w:pStyle w:val="a5"/>
        <w:widowControl w:val="0"/>
        <w:numPr>
          <w:ilvl w:val="0"/>
          <w:numId w:val="11"/>
        </w:numPr>
        <w:autoSpaceDE w:val="0"/>
        <w:autoSpaceDN w:val="0"/>
        <w:spacing w:before="6"/>
        <w:ind w:right="194"/>
        <w:rPr>
          <w:lang w:eastAsia="en-US"/>
        </w:rPr>
      </w:pPr>
      <w:r w:rsidRPr="00DE1DD6">
        <w:rPr>
          <w:lang w:eastAsia="en-US"/>
        </w:rPr>
        <w:t>создавать доброжелательный психологический климат в группе.</w:t>
      </w:r>
    </w:p>
    <w:p w:rsidR="003F1528" w:rsidRDefault="003F1528" w:rsidP="003F1528">
      <w:pPr>
        <w:rPr>
          <w:lang w:eastAsia="en-US"/>
        </w:rPr>
      </w:pPr>
    </w:p>
    <w:p w:rsidR="003F1528" w:rsidRDefault="003F1528" w:rsidP="003F1528">
      <w:pPr>
        <w:rPr>
          <w:b/>
          <w:sz w:val="28"/>
          <w:szCs w:val="28"/>
          <w:lang w:eastAsia="en-US"/>
        </w:rPr>
      </w:pPr>
      <w:r w:rsidRPr="003F1528">
        <w:rPr>
          <w:b/>
          <w:sz w:val="28"/>
          <w:szCs w:val="28"/>
          <w:lang w:eastAsia="en-US"/>
        </w:rPr>
        <w:t>2.1.3. Познавательное направление воспитания</w:t>
      </w:r>
    </w:p>
    <w:p w:rsidR="003F1528" w:rsidRDefault="003F1528" w:rsidP="003F1528">
      <w:pPr>
        <w:rPr>
          <w:sz w:val="28"/>
          <w:szCs w:val="28"/>
          <w:lang w:eastAsia="en-US"/>
        </w:rPr>
      </w:pPr>
    </w:p>
    <w:p w:rsidR="003F1528" w:rsidRPr="003F1528" w:rsidRDefault="003F1528" w:rsidP="003F1528">
      <w:pPr>
        <w:pStyle w:val="a4"/>
        <w:rPr>
          <w:lang w:eastAsia="en-US"/>
        </w:rPr>
      </w:pPr>
      <w:r>
        <w:rPr>
          <w:lang w:eastAsia="en-US"/>
        </w:rPr>
        <w:t xml:space="preserve">  </w:t>
      </w:r>
      <w:proofErr w:type="gramStart"/>
      <w:r w:rsidRPr="003F1528">
        <w:rPr>
          <w:lang w:eastAsia="en-US"/>
        </w:rPr>
        <w:t>Ценность-</w:t>
      </w:r>
      <w:r w:rsidRPr="003F1528">
        <w:rPr>
          <w:bCs/>
          <w:lang w:eastAsia="en-US"/>
        </w:rPr>
        <w:t>знания</w:t>
      </w:r>
      <w:proofErr w:type="gramEnd"/>
      <w:r>
        <w:rPr>
          <w:lang w:eastAsia="en-US"/>
        </w:rPr>
        <w:t xml:space="preserve">. Цель </w:t>
      </w:r>
      <w:r w:rsidRPr="003F1528">
        <w:rPr>
          <w:lang w:eastAsia="en-US"/>
        </w:rPr>
        <w:t xml:space="preserve">познавательного направления </w:t>
      </w:r>
      <w:proofErr w:type="gramStart"/>
      <w:r w:rsidRPr="003F1528">
        <w:rPr>
          <w:lang w:eastAsia="en-US"/>
        </w:rPr>
        <w:t>воспитания-формирование</w:t>
      </w:r>
      <w:proofErr w:type="gramEnd"/>
      <w:r w:rsidRPr="003F1528">
        <w:rPr>
          <w:lang w:eastAsia="en-US"/>
        </w:rPr>
        <w:t xml:space="preserve"> ценности познания.</w:t>
      </w:r>
    </w:p>
    <w:p w:rsidR="003F1528" w:rsidRPr="003F1528" w:rsidRDefault="003F1528" w:rsidP="003F1528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 w:rsidRPr="003F1528">
        <w:rPr>
          <w:lang w:eastAsia="en-US"/>
        </w:rPr>
        <w:t xml:space="preserve">     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3F1528" w:rsidRPr="00BB48A5" w:rsidRDefault="003F1528" w:rsidP="003F1528">
      <w:pPr>
        <w:rPr>
          <w:b/>
          <w:lang w:eastAsia="en-US"/>
        </w:rPr>
      </w:pPr>
    </w:p>
    <w:p w:rsidR="003F1528" w:rsidRPr="00BB48A5" w:rsidRDefault="003F1528" w:rsidP="003F1528">
      <w:pPr>
        <w:rPr>
          <w:b/>
          <w:sz w:val="28"/>
          <w:szCs w:val="28"/>
          <w:lang w:eastAsia="en-US"/>
        </w:rPr>
      </w:pPr>
      <w:r w:rsidRPr="00BB48A5">
        <w:rPr>
          <w:b/>
          <w:lang w:eastAsia="en-US"/>
        </w:rPr>
        <w:t>Задачи познавательного направления воспитания:</w:t>
      </w:r>
    </w:p>
    <w:p w:rsidR="003F1528" w:rsidRPr="003F1528" w:rsidRDefault="003F1528" w:rsidP="008A1101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3F1528">
        <w:rPr>
          <w:lang w:eastAsia="en-US"/>
        </w:rPr>
        <w:t>развитие любознательности, формирование опыта познавательной инициативы;</w:t>
      </w:r>
    </w:p>
    <w:p w:rsidR="003F1528" w:rsidRPr="003F1528" w:rsidRDefault="003F1528" w:rsidP="008A1101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3F1528">
        <w:rPr>
          <w:lang w:eastAsia="en-US"/>
        </w:rPr>
        <w:t>формирование ценностного отношения к взрослому как источнику знаний;</w:t>
      </w:r>
    </w:p>
    <w:p w:rsidR="003F1528" w:rsidRPr="00492F7D" w:rsidRDefault="003F1528" w:rsidP="008A1101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3F1528">
        <w:rPr>
          <w:lang w:eastAsia="en-US"/>
        </w:rPr>
        <w:t>приобщение ребенка к культ</w:t>
      </w:r>
      <w:r>
        <w:rPr>
          <w:lang w:eastAsia="en-US"/>
        </w:rPr>
        <w:t>урным способам познания (книги,</w:t>
      </w:r>
      <w:r w:rsidR="00BB48A5">
        <w:rPr>
          <w:lang w:eastAsia="en-US"/>
        </w:rPr>
        <w:t xml:space="preserve"> </w:t>
      </w:r>
      <w:proofErr w:type="gramStart"/>
      <w:r w:rsidRPr="003F1528">
        <w:rPr>
          <w:lang w:eastAsia="en-US"/>
        </w:rPr>
        <w:t>интернет-источники</w:t>
      </w:r>
      <w:proofErr w:type="gramEnd"/>
      <w:r w:rsidRPr="003F1528">
        <w:rPr>
          <w:lang w:eastAsia="en-US"/>
        </w:rPr>
        <w:t>, дискуссии и др.).</w:t>
      </w:r>
    </w:p>
    <w:p w:rsidR="003F1528" w:rsidRPr="00492F7D" w:rsidRDefault="003F1528" w:rsidP="003F1528">
      <w:pPr>
        <w:widowControl w:val="0"/>
        <w:autoSpaceDE w:val="0"/>
        <w:autoSpaceDN w:val="0"/>
        <w:spacing w:before="6"/>
        <w:ind w:right="194"/>
        <w:rPr>
          <w:b/>
          <w:lang w:eastAsia="en-US"/>
        </w:rPr>
      </w:pPr>
      <w:r w:rsidRPr="00492F7D">
        <w:rPr>
          <w:lang w:eastAsia="en-US"/>
        </w:rPr>
        <w:t xml:space="preserve"> </w:t>
      </w:r>
      <w:r w:rsidRPr="00492F7D">
        <w:rPr>
          <w:b/>
          <w:lang w:eastAsia="en-US"/>
        </w:rPr>
        <w:t>Направления деятельности воспитателя:</w:t>
      </w:r>
    </w:p>
    <w:p w:rsidR="003F1528" w:rsidRPr="003F1528" w:rsidRDefault="003F1528" w:rsidP="008A1101">
      <w:pPr>
        <w:pStyle w:val="a5"/>
        <w:widowControl w:val="0"/>
        <w:numPr>
          <w:ilvl w:val="0"/>
          <w:numId w:val="13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3F1528">
        <w:rPr>
          <w:lang w:eastAsia="en-US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3F1528" w:rsidRPr="003F1528" w:rsidRDefault="003F1528" w:rsidP="008A1101">
      <w:pPr>
        <w:pStyle w:val="a5"/>
        <w:widowControl w:val="0"/>
        <w:numPr>
          <w:ilvl w:val="0"/>
          <w:numId w:val="13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3F1528">
        <w:rPr>
          <w:lang w:eastAsia="en-US"/>
        </w:rPr>
        <w:t>организация конструкторской и продуктивной твор</w:t>
      </w:r>
      <w:r>
        <w:rPr>
          <w:lang w:eastAsia="en-US"/>
        </w:rPr>
        <w:t xml:space="preserve">ческой деятельности, проектной </w:t>
      </w:r>
      <w:r w:rsidRPr="003F1528">
        <w:rPr>
          <w:lang w:eastAsia="en-US"/>
        </w:rPr>
        <w:t xml:space="preserve">и исследовательской деятельности детей совместно </w:t>
      </w:r>
      <w:proofErr w:type="gramStart"/>
      <w:r w:rsidRPr="003F1528">
        <w:rPr>
          <w:lang w:eastAsia="en-US"/>
        </w:rPr>
        <w:t>со</w:t>
      </w:r>
      <w:proofErr w:type="gramEnd"/>
      <w:r w:rsidRPr="003F1528">
        <w:rPr>
          <w:lang w:eastAsia="en-US"/>
        </w:rPr>
        <w:t xml:space="preserve"> взрослыми;</w:t>
      </w:r>
    </w:p>
    <w:p w:rsidR="003F1528" w:rsidRPr="003F1528" w:rsidRDefault="003F1528" w:rsidP="008A1101">
      <w:pPr>
        <w:pStyle w:val="a5"/>
        <w:widowControl w:val="0"/>
        <w:numPr>
          <w:ilvl w:val="0"/>
          <w:numId w:val="13"/>
        </w:numPr>
        <w:autoSpaceDE w:val="0"/>
        <w:autoSpaceDN w:val="0"/>
        <w:spacing w:before="6"/>
        <w:ind w:right="194"/>
        <w:jc w:val="both"/>
        <w:rPr>
          <w:sz w:val="22"/>
          <w:szCs w:val="22"/>
          <w:lang w:eastAsia="en-US"/>
        </w:rPr>
      </w:pPr>
      <w:r w:rsidRPr="003F1528">
        <w:rPr>
          <w:lang w:eastAsia="en-US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</w:t>
      </w:r>
      <w:r w:rsidRPr="003F1528">
        <w:rPr>
          <w:sz w:val="22"/>
          <w:szCs w:val="22"/>
          <w:lang w:eastAsia="en-US"/>
        </w:rPr>
        <w:t>.</w:t>
      </w:r>
    </w:p>
    <w:p w:rsidR="00D55527" w:rsidRDefault="00D55527" w:rsidP="003F1528">
      <w:pPr>
        <w:jc w:val="both"/>
        <w:rPr>
          <w:sz w:val="28"/>
          <w:szCs w:val="28"/>
          <w:lang w:eastAsia="en-US"/>
        </w:rPr>
      </w:pPr>
    </w:p>
    <w:p w:rsidR="00D55527" w:rsidRDefault="00D55527" w:rsidP="003F1528">
      <w:pPr>
        <w:jc w:val="both"/>
        <w:rPr>
          <w:b/>
          <w:sz w:val="28"/>
          <w:szCs w:val="28"/>
          <w:lang w:eastAsia="en-US"/>
        </w:rPr>
      </w:pPr>
      <w:r w:rsidRPr="00D55527">
        <w:rPr>
          <w:b/>
          <w:sz w:val="28"/>
          <w:szCs w:val="28"/>
          <w:lang w:eastAsia="en-US"/>
        </w:rPr>
        <w:t>2.1.4. Физическое и оздоровительное направление воспитания</w:t>
      </w:r>
    </w:p>
    <w:p w:rsidR="005F7E74" w:rsidRDefault="005F7E74" w:rsidP="003F1528">
      <w:pPr>
        <w:jc w:val="both"/>
        <w:rPr>
          <w:b/>
          <w:sz w:val="28"/>
          <w:szCs w:val="28"/>
          <w:lang w:eastAsia="en-US"/>
        </w:rPr>
      </w:pPr>
    </w:p>
    <w:p w:rsidR="00D55527" w:rsidRPr="00D55527" w:rsidRDefault="00E15A0D" w:rsidP="00D55527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D55527">
        <w:rPr>
          <w:lang w:eastAsia="en-US"/>
        </w:rPr>
        <w:t>Ценность</w:t>
      </w:r>
      <w:r w:rsidR="00F64B71">
        <w:rPr>
          <w:lang w:eastAsia="en-US"/>
        </w:rPr>
        <w:t xml:space="preserve"> </w:t>
      </w:r>
      <w:r w:rsidR="00D55527">
        <w:rPr>
          <w:lang w:eastAsia="en-US"/>
        </w:rPr>
        <w:t>-</w:t>
      </w:r>
      <w:r w:rsidR="00D55527" w:rsidRPr="00D55527">
        <w:rPr>
          <w:lang w:eastAsia="en-US"/>
        </w:rPr>
        <w:t> </w:t>
      </w:r>
      <w:r w:rsidR="00D55527" w:rsidRPr="00D55527">
        <w:rPr>
          <w:bCs/>
          <w:lang w:eastAsia="en-US"/>
        </w:rPr>
        <w:t>здоровье. </w:t>
      </w:r>
      <w:r w:rsidR="00D55527">
        <w:rPr>
          <w:lang w:eastAsia="en-US"/>
        </w:rPr>
        <w:t>Цель данного направлени</w:t>
      </w:r>
      <w:proofErr w:type="gramStart"/>
      <w:r w:rsidR="00D55527">
        <w:rPr>
          <w:lang w:eastAsia="en-US"/>
        </w:rPr>
        <w:t>я-</w:t>
      </w:r>
      <w:proofErr w:type="gramEnd"/>
      <w:r w:rsidR="00D55527">
        <w:rPr>
          <w:lang w:eastAsia="en-US"/>
        </w:rPr>
        <w:t xml:space="preserve"> </w:t>
      </w:r>
      <w:r w:rsidR="00D55527" w:rsidRPr="00D55527">
        <w:rPr>
          <w:lang w:eastAsia="en-US"/>
        </w:rPr>
        <w:t xml:space="preserve">сформировать навыки здорового образа жизни, где безопасность жизнедеятельности лежит в основе всего. </w:t>
      </w:r>
    </w:p>
    <w:p w:rsidR="00D55527" w:rsidRPr="00D55527" w:rsidRDefault="00D55527" w:rsidP="00D55527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 w:rsidRPr="00D55527">
        <w:rPr>
          <w:lang w:eastAsia="en-US"/>
        </w:rPr>
        <w:t xml:space="preserve">     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4733EA" w:rsidRDefault="004733EA" w:rsidP="00D55527">
      <w:pPr>
        <w:rPr>
          <w:b/>
          <w:lang w:eastAsia="en-US"/>
        </w:rPr>
      </w:pPr>
    </w:p>
    <w:p w:rsidR="00884BA2" w:rsidRDefault="004733EA" w:rsidP="00D55527">
      <w:pPr>
        <w:rPr>
          <w:b/>
          <w:lang w:eastAsia="en-US"/>
        </w:rPr>
      </w:pPr>
      <w:r w:rsidRPr="004733EA">
        <w:rPr>
          <w:b/>
          <w:lang w:eastAsia="en-US"/>
        </w:rPr>
        <w:t>Задачи по формированию здорового образа жизни:</w:t>
      </w:r>
    </w:p>
    <w:p w:rsidR="004733EA" w:rsidRPr="004733EA" w:rsidRDefault="004733EA" w:rsidP="008A1101">
      <w:pPr>
        <w:pStyle w:val="a5"/>
        <w:widowControl w:val="0"/>
        <w:numPr>
          <w:ilvl w:val="0"/>
          <w:numId w:val="14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733EA">
        <w:rPr>
          <w:lang w:eastAsia="en-US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4733EA" w:rsidRPr="004733EA" w:rsidRDefault="004733EA" w:rsidP="008A1101">
      <w:pPr>
        <w:pStyle w:val="a5"/>
        <w:widowControl w:val="0"/>
        <w:numPr>
          <w:ilvl w:val="0"/>
          <w:numId w:val="14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733EA">
        <w:rPr>
          <w:lang w:eastAsia="en-US"/>
        </w:rPr>
        <w:t xml:space="preserve">закаливание, повышение сопротивляемости к воздействию условий внешней среды; </w:t>
      </w:r>
    </w:p>
    <w:p w:rsidR="004733EA" w:rsidRPr="004733EA" w:rsidRDefault="004733EA" w:rsidP="008A1101">
      <w:pPr>
        <w:pStyle w:val="a5"/>
        <w:widowControl w:val="0"/>
        <w:numPr>
          <w:ilvl w:val="0"/>
          <w:numId w:val="14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733EA">
        <w:rPr>
          <w:lang w:eastAsia="en-US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4733EA" w:rsidRPr="004733EA" w:rsidRDefault="004733EA" w:rsidP="008A1101">
      <w:pPr>
        <w:pStyle w:val="a5"/>
        <w:widowControl w:val="0"/>
        <w:numPr>
          <w:ilvl w:val="0"/>
          <w:numId w:val="14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733EA">
        <w:rPr>
          <w:lang w:eastAsia="en-US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4733EA" w:rsidRPr="004733EA" w:rsidRDefault="004733EA" w:rsidP="008A1101">
      <w:pPr>
        <w:pStyle w:val="a5"/>
        <w:widowControl w:val="0"/>
        <w:numPr>
          <w:ilvl w:val="0"/>
          <w:numId w:val="14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733EA">
        <w:rPr>
          <w:lang w:eastAsia="en-US"/>
        </w:rPr>
        <w:t>организация сна, здорового питания, выстраивание правильного режима дня;</w:t>
      </w:r>
    </w:p>
    <w:p w:rsidR="004733EA" w:rsidRPr="004733EA" w:rsidRDefault="004733EA" w:rsidP="008A1101">
      <w:pPr>
        <w:pStyle w:val="a5"/>
        <w:widowControl w:val="0"/>
        <w:numPr>
          <w:ilvl w:val="0"/>
          <w:numId w:val="14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733EA">
        <w:rPr>
          <w:lang w:eastAsia="en-US"/>
        </w:rPr>
        <w:t>воспитание экологической культуры, обучение безопасности жизнедеятельности.</w:t>
      </w:r>
    </w:p>
    <w:p w:rsidR="00C873CD" w:rsidRPr="00C873CD" w:rsidRDefault="00C873CD" w:rsidP="00C873CD">
      <w:pPr>
        <w:jc w:val="both"/>
        <w:rPr>
          <w:b/>
          <w:lang w:eastAsia="en-US"/>
        </w:rPr>
      </w:pPr>
      <w:r w:rsidRPr="00C873CD">
        <w:rPr>
          <w:b/>
          <w:lang w:eastAsia="en-US"/>
        </w:rPr>
        <w:t>Направления деятельности воспитателя:</w:t>
      </w:r>
    </w:p>
    <w:p w:rsidR="00C873CD" w:rsidRPr="00C873CD" w:rsidRDefault="00C873CD" w:rsidP="008A1101">
      <w:pPr>
        <w:pStyle w:val="a5"/>
        <w:numPr>
          <w:ilvl w:val="0"/>
          <w:numId w:val="15"/>
        </w:numPr>
        <w:rPr>
          <w:lang w:eastAsia="en-US"/>
        </w:rPr>
      </w:pPr>
      <w:r w:rsidRPr="00C873CD">
        <w:rPr>
          <w:lang w:eastAsia="en-US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C873CD" w:rsidRPr="00C873CD" w:rsidRDefault="00C873CD" w:rsidP="008A1101">
      <w:pPr>
        <w:pStyle w:val="a5"/>
        <w:numPr>
          <w:ilvl w:val="0"/>
          <w:numId w:val="15"/>
        </w:numPr>
        <w:rPr>
          <w:lang w:eastAsia="en-US"/>
        </w:rPr>
      </w:pPr>
      <w:r w:rsidRPr="00C873CD">
        <w:rPr>
          <w:lang w:eastAsia="en-US"/>
        </w:rPr>
        <w:t>создание детско-взрослых проектов по здоровому образу жизни;</w:t>
      </w:r>
    </w:p>
    <w:p w:rsidR="00C873CD" w:rsidRDefault="00C873CD" w:rsidP="008A1101">
      <w:pPr>
        <w:pStyle w:val="a5"/>
        <w:numPr>
          <w:ilvl w:val="0"/>
          <w:numId w:val="15"/>
        </w:numPr>
        <w:rPr>
          <w:lang w:eastAsia="en-US"/>
        </w:rPr>
      </w:pPr>
      <w:r w:rsidRPr="00C873CD">
        <w:rPr>
          <w:lang w:eastAsia="en-US"/>
        </w:rPr>
        <w:t>введение оздоровительных традиций в ДОО.</w:t>
      </w:r>
    </w:p>
    <w:p w:rsidR="00C873CD" w:rsidRDefault="00C873CD" w:rsidP="00C873CD">
      <w:pPr>
        <w:rPr>
          <w:lang w:eastAsia="en-US"/>
        </w:rPr>
      </w:pPr>
    </w:p>
    <w:p w:rsidR="00C873CD" w:rsidRPr="00C873CD" w:rsidRDefault="00C873CD" w:rsidP="00C873CD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C873CD">
        <w:rPr>
          <w:lang w:eastAsia="en-US"/>
        </w:rPr>
        <w:t xml:space="preserve">Формирование у дошкольников </w:t>
      </w:r>
      <w:r w:rsidRPr="00C873CD">
        <w:rPr>
          <w:bCs/>
          <w:lang w:eastAsia="en-US"/>
        </w:rPr>
        <w:t xml:space="preserve">культурно-гигиенических навыков </w:t>
      </w:r>
      <w:r w:rsidRPr="00C873CD">
        <w:rPr>
          <w:lang w:eastAsia="en-US"/>
        </w:rPr>
        <w:t xml:space="preserve">является важной частью воспитания культуры </w:t>
      </w:r>
      <w:r w:rsidRPr="00C873CD">
        <w:rPr>
          <w:bCs/>
          <w:lang w:eastAsia="en-US"/>
        </w:rPr>
        <w:t>здоровья</w:t>
      </w:r>
      <w:r w:rsidRPr="00C873CD">
        <w:rPr>
          <w:lang w:eastAsia="en-US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C873CD" w:rsidRPr="00C873CD" w:rsidRDefault="00C873CD" w:rsidP="00C873CD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 w:rsidRPr="00C873CD">
        <w:rPr>
          <w:lang w:eastAsia="en-US"/>
        </w:rPr>
        <w:t xml:space="preserve">       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C873CD" w:rsidRPr="00C873CD" w:rsidRDefault="00C873CD" w:rsidP="00C873CD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 w:rsidRPr="00C873CD">
        <w:rPr>
          <w:lang w:eastAsia="en-US"/>
        </w:rPr>
        <w:t xml:space="preserve">      </w:t>
      </w:r>
      <w:r>
        <w:rPr>
          <w:lang w:eastAsia="en-US"/>
        </w:rPr>
        <w:t xml:space="preserve"> </w:t>
      </w:r>
      <w:r w:rsidRPr="00C873CD">
        <w:rPr>
          <w:lang w:eastAsia="en-US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C873CD" w:rsidRPr="00C873CD" w:rsidRDefault="00C873CD" w:rsidP="00C873CD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 w:rsidRPr="00C873CD">
        <w:rPr>
          <w:lang w:eastAsia="en-US"/>
        </w:rPr>
        <w:t xml:space="preserve">     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704D0A" w:rsidRPr="00704D0A" w:rsidRDefault="00704D0A" w:rsidP="008A1101">
      <w:pPr>
        <w:pStyle w:val="a5"/>
        <w:widowControl w:val="0"/>
        <w:numPr>
          <w:ilvl w:val="0"/>
          <w:numId w:val="16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704D0A">
        <w:rPr>
          <w:lang w:eastAsia="en-US"/>
        </w:rPr>
        <w:t>формировать у ребенка навыки поведения во время приема пищи;</w:t>
      </w:r>
    </w:p>
    <w:p w:rsidR="00704D0A" w:rsidRPr="00704D0A" w:rsidRDefault="00704D0A" w:rsidP="008A1101">
      <w:pPr>
        <w:pStyle w:val="a5"/>
        <w:widowControl w:val="0"/>
        <w:numPr>
          <w:ilvl w:val="0"/>
          <w:numId w:val="16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704D0A">
        <w:rPr>
          <w:lang w:eastAsia="en-US"/>
        </w:rPr>
        <w:t>формировать у ребенка пре</w:t>
      </w:r>
      <w:r>
        <w:rPr>
          <w:lang w:eastAsia="en-US"/>
        </w:rPr>
        <w:t xml:space="preserve">дставления о ценности здоровья, </w:t>
      </w:r>
      <w:r w:rsidRPr="00704D0A">
        <w:rPr>
          <w:lang w:eastAsia="en-US"/>
        </w:rPr>
        <w:t xml:space="preserve">красоте </w:t>
      </w:r>
      <w:r w:rsidRPr="00704D0A">
        <w:rPr>
          <w:lang w:eastAsia="en-US"/>
        </w:rPr>
        <w:br/>
        <w:t>и чистоте тела;</w:t>
      </w:r>
    </w:p>
    <w:p w:rsidR="00704D0A" w:rsidRPr="00704D0A" w:rsidRDefault="00704D0A" w:rsidP="008A1101">
      <w:pPr>
        <w:pStyle w:val="a5"/>
        <w:widowControl w:val="0"/>
        <w:numPr>
          <w:ilvl w:val="0"/>
          <w:numId w:val="16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704D0A">
        <w:rPr>
          <w:lang w:eastAsia="en-US"/>
        </w:rPr>
        <w:t>формировать у ребенка привычку следить за своим внешним видом;</w:t>
      </w:r>
    </w:p>
    <w:p w:rsidR="00704D0A" w:rsidRPr="00704D0A" w:rsidRDefault="00704D0A" w:rsidP="008A1101">
      <w:pPr>
        <w:pStyle w:val="a5"/>
        <w:widowControl w:val="0"/>
        <w:numPr>
          <w:ilvl w:val="0"/>
          <w:numId w:val="16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704D0A">
        <w:rPr>
          <w:lang w:eastAsia="en-US"/>
        </w:rPr>
        <w:t>включать информацию о гигиене в повседневную жизнь ребенка, в игру.</w:t>
      </w:r>
    </w:p>
    <w:p w:rsidR="00704D0A" w:rsidRPr="00704D0A" w:rsidRDefault="00704D0A" w:rsidP="00704D0A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 w:rsidRPr="00704D0A">
        <w:rPr>
          <w:lang w:eastAsia="en-US"/>
        </w:rPr>
        <w:t xml:space="preserve">      Работа по формированию у ребенка культурно-гигиенических навыков должна вестись в тесном контакте с семьей.</w:t>
      </w:r>
    </w:p>
    <w:p w:rsidR="007411D2" w:rsidRDefault="007411D2" w:rsidP="007411D2">
      <w:pPr>
        <w:widowControl w:val="0"/>
        <w:autoSpaceDE w:val="0"/>
        <w:autoSpaceDN w:val="0"/>
        <w:spacing w:before="6"/>
        <w:ind w:right="194"/>
        <w:rPr>
          <w:b/>
          <w:bCs/>
          <w:sz w:val="28"/>
          <w:szCs w:val="28"/>
          <w:lang w:eastAsia="en-US"/>
        </w:rPr>
      </w:pPr>
    </w:p>
    <w:p w:rsidR="007411D2" w:rsidRDefault="007411D2" w:rsidP="007411D2">
      <w:pPr>
        <w:widowControl w:val="0"/>
        <w:autoSpaceDE w:val="0"/>
        <w:autoSpaceDN w:val="0"/>
        <w:spacing w:before="6"/>
        <w:ind w:right="194"/>
        <w:rPr>
          <w:b/>
          <w:bCs/>
          <w:sz w:val="28"/>
          <w:szCs w:val="28"/>
          <w:lang w:eastAsia="en-US"/>
        </w:rPr>
      </w:pPr>
      <w:r w:rsidRPr="007411D2">
        <w:rPr>
          <w:b/>
          <w:bCs/>
          <w:sz w:val="28"/>
          <w:szCs w:val="28"/>
          <w:lang w:eastAsia="en-US"/>
        </w:rPr>
        <w:t>2.1.5. Трудовое направление воспитания</w:t>
      </w:r>
    </w:p>
    <w:p w:rsidR="005F7E74" w:rsidRPr="007411D2" w:rsidRDefault="005F7E74" w:rsidP="007411D2">
      <w:pPr>
        <w:widowControl w:val="0"/>
        <w:autoSpaceDE w:val="0"/>
        <w:autoSpaceDN w:val="0"/>
        <w:spacing w:before="6"/>
        <w:ind w:right="194"/>
        <w:rPr>
          <w:sz w:val="28"/>
          <w:szCs w:val="28"/>
          <w:lang w:eastAsia="en-US"/>
        </w:rPr>
      </w:pPr>
    </w:p>
    <w:p w:rsidR="007411D2" w:rsidRPr="007411D2" w:rsidRDefault="007411D2" w:rsidP="007411D2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7411D2">
        <w:rPr>
          <w:lang w:eastAsia="en-US"/>
        </w:rPr>
        <w:t>Ценность-</w:t>
      </w:r>
      <w:r>
        <w:rPr>
          <w:bCs/>
          <w:lang w:eastAsia="en-US"/>
        </w:rPr>
        <w:t xml:space="preserve">труд. </w:t>
      </w:r>
      <w:r>
        <w:rPr>
          <w:lang w:eastAsia="en-US"/>
        </w:rPr>
        <w:t xml:space="preserve">С </w:t>
      </w:r>
      <w:r w:rsidRPr="007411D2">
        <w:rPr>
          <w:lang w:eastAsia="en-US"/>
        </w:rPr>
        <w:t xml:space="preserve">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7411D2">
        <w:rPr>
          <w:lang w:eastAsia="en-US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7411D2">
        <w:rPr>
          <w:lang w:eastAsia="en-US"/>
        </w:rPr>
        <w:br/>
        <w:t>их к осознанию его нравственной стороны.</w:t>
      </w:r>
    </w:p>
    <w:p w:rsidR="007411D2" w:rsidRDefault="007411D2" w:rsidP="007411D2">
      <w:pPr>
        <w:widowControl w:val="0"/>
        <w:autoSpaceDE w:val="0"/>
        <w:autoSpaceDN w:val="0"/>
        <w:spacing w:before="6"/>
        <w:ind w:right="194"/>
        <w:jc w:val="both"/>
        <w:rPr>
          <w:lang w:eastAsia="en-US"/>
        </w:rPr>
      </w:pPr>
      <w:r w:rsidRPr="007411D2">
        <w:rPr>
          <w:lang w:eastAsia="en-US"/>
        </w:rPr>
        <w:t xml:space="preserve">      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7411D2" w:rsidRPr="007411D2" w:rsidRDefault="007411D2" w:rsidP="007411D2">
      <w:pPr>
        <w:widowControl w:val="0"/>
        <w:autoSpaceDE w:val="0"/>
        <w:autoSpaceDN w:val="0"/>
        <w:spacing w:before="6"/>
        <w:ind w:right="194"/>
        <w:jc w:val="both"/>
        <w:rPr>
          <w:b/>
          <w:lang w:eastAsia="en-US"/>
        </w:rPr>
      </w:pPr>
      <w:r w:rsidRPr="007411D2">
        <w:rPr>
          <w:b/>
          <w:lang w:eastAsia="en-US"/>
        </w:rPr>
        <w:t>Можно выделить основные задачи трудового воспитания:</w:t>
      </w:r>
    </w:p>
    <w:p w:rsidR="007411D2" w:rsidRPr="007411D2" w:rsidRDefault="007411D2" w:rsidP="008A1101">
      <w:pPr>
        <w:pStyle w:val="a4"/>
        <w:numPr>
          <w:ilvl w:val="0"/>
          <w:numId w:val="17"/>
        </w:numPr>
        <w:jc w:val="both"/>
        <w:rPr>
          <w:lang w:eastAsia="en-US"/>
        </w:rPr>
      </w:pPr>
      <w:r w:rsidRPr="007411D2">
        <w:rPr>
          <w:lang w:eastAsia="en-US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</w:t>
      </w:r>
      <w:r>
        <w:rPr>
          <w:lang w:eastAsia="en-US"/>
        </w:rPr>
        <w:t xml:space="preserve">ся следствием трудовой деятельности взрослых </w:t>
      </w:r>
      <w:r w:rsidRPr="007411D2">
        <w:rPr>
          <w:lang w:eastAsia="en-US"/>
        </w:rPr>
        <w:t>и труда самих детей.</w:t>
      </w:r>
    </w:p>
    <w:p w:rsidR="007411D2" w:rsidRPr="007411D2" w:rsidRDefault="007411D2" w:rsidP="008A1101">
      <w:pPr>
        <w:pStyle w:val="a5"/>
        <w:widowControl w:val="0"/>
        <w:numPr>
          <w:ilvl w:val="0"/>
          <w:numId w:val="17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7411D2">
        <w:rPr>
          <w:lang w:eastAsia="en-US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411D2" w:rsidRPr="007411D2" w:rsidRDefault="007411D2" w:rsidP="008A1101">
      <w:pPr>
        <w:pStyle w:val="a5"/>
        <w:widowControl w:val="0"/>
        <w:numPr>
          <w:ilvl w:val="0"/>
          <w:numId w:val="17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7411D2">
        <w:rPr>
          <w:lang w:eastAsia="en-US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4A61B3" w:rsidRDefault="006F0C98" w:rsidP="006F0C98">
      <w:pPr>
        <w:pStyle w:val="a4"/>
        <w:rPr>
          <w:lang w:eastAsia="en-US"/>
        </w:rPr>
      </w:pPr>
      <w:r w:rsidRPr="006F0C98">
        <w:rPr>
          <w:lang w:eastAsia="en-US"/>
        </w:rPr>
        <w:t xml:space="preserve">При реализации данных задач воспитатель ДОО должен сосредоточить свое внимание на нескольких </w:t>
      </w:r>
      <w:r w:rsidRPr="00492F7D">
        <w:rPr>
          <w:b/>
          <w:lang w:eastAsia="en-US"/>
        </w:rPr>
        <w:t>направлениях воспитательной работы:</w:t>
      </w:r>
    </w:p>
    <w:p w:rsidR="004A61B3" w:rsidRPr="004A61B3" w:rsidRDefault="004A61B3" w:rsidP="008A1101">
      <w:pPr>
        <w:pStyle w:val="a5"/>
        <w:widowControl w:val="0"/>
        <w:numPr>
          <w:ilvl w:val="0"/>
          <w:numId w:val="18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A61B3">
        <w:rPr>
          <w:lang w:eastAsia="en-US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4A61B3" w:rsidRPr="004A61B3" w:rsidRDefault="004A61B3" w:rsidP="008A1101">
      <w:pPr>
        <w:pStyle w:val="a5"/>
        <w:widowControl w:val="0"/>
        <w:numPr>
          <w:ilvl w:val="0"/>
          <w:numId w:val="18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A61B3">
        <w:rPr>
          <w:lang w:eastAsia="en-US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4A61B3" w:rsidRPr="004A61B3" w:rsidRDefault="004A61B3" w:rsidP="008A1101">
      <w:pPr>
        <w:pStyle w:val="a5"/>
        <w:widowControl w:val="0"/>
        <w:numPr>
          <w:ilvl w:val="0"/>
          <w:numId w:val="18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A61B3">
        <w:rPr>
          <w:lang w:eastAsia="en-US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4A61B3" w:rsidRPr="004A61B3" w:rsidRDefault="004A61B3" w:rsidP="008A1101">
      <w:pPr>
        <w:pStyle w:val="a5"/>
        <w:widowControl w:val="0"/>
        <w:numPr>
          <w:ilvl w:val="0"/>
          <w:numId w:val="18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A61B3">
        <w:rPr>
          <w:lang w:eastAsia="en-US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4A61B3" w:rsidRPr="004A61B3" w:rsidRDefault="004A61B3" w:rsidP="008A1101">
      <w:pPr>
        <w:pStyle w:val="a5"/>
        <w:widowControl w:val="0"/>
        <w:numPr>
          <w:ilvl w:val="0"/>
          <w:numId w:val="18"/>
        </w:numPr>
        <w:autoSpaceDE w:val="0"/>
        <w:autoSpaceDN w:val="0"/>
        <w:spacing w:before="6"/>
        <w:ind w:right="194"/>
        <w:jc w:val="both"/>
        <w:rPr>
          <w:lang w:eastAsia="en-US"/>
        </w:rPr>
      </w:pPr>
      <w:r w:rsidRPr="004A61B3">
        <w:rPr>
          <w:lang w:eastAsia="en-US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B80431" w:rsidRDefault="00B80431" w:rsidP="006F0C98">
      <w:pPr>
        <w:pStyle w:val="a4"/>
        <w:rPr>
          <w:b/>
          <w:lang w:eastAsia="en-US"/>
        </w:rPr>
      </w:pPr>
    </w:p>
    <w:p w:rsidR="00B80431" w:rsidRDefault="00B80431" w:rsidP="006F0C98">
      <w:pPr>
        <w:pStyle w:val="a4"/>
        <w:rPr>
          <w:b/>
          <w:sz w:val="28"/>
          <w:szCs w:val="28"/>
          <w:lang w:eastAsia="en-US"/>
        </w:rPr>
      </w:pPr>
      <w:r w:rsidRPr="004015A3">
        <w:rPr>
          <w:b/>
          <w:sz w:val="28"/>
          <w:szCs w:val="28"/>
          <w:lang w:eastAsia="en-US"/>
        </w:rPr>
        <w:t>2.1.6. Этико-эстетическое направление воспитания</w:t>
      </w:r>
    </w:p>
    <w:p w:rsidR="005F7E74" w:rsidRPr="004015A3" w:rsidRDefault="005F7E74" w:rsidP="006F0C98">
      <w:pPr>
        <w:pStyle w:val="a4"/>
        <w:rPr>
          <w:b/>
          <w:sz w:val="28"/>
          <w:szCs w:val="28"/>
          <w:lang w:eastAsia="en-US"/>
        </w:rPr>
      </w:pPr>
    </w:p>
    <w:p w:rsidR="00B80431" w:rsidRPr="00B80431" w:rsidRDefault="00B80431" w:rsidP="00B80431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       Ценности -</w:t>
      </w:r>
      <w:r w:rsidRPr="00B80431">
        <w:rPr>
          <w:lang w:eastAsia="en-US"/>
        </w:rPr>
        <w:t> </w:t>
      </w:r>
      <w:r w:rsidRPr="00B80431">
        <w:rPr>
          <w:bCs/>
          <w:lang w:eastAsia="en-US"/>
        </w:rPr>
        <w:t>культура и</w:t>
      </w:r>
      <w:r w:rsidRPr="00B80431">
        <w:rPr>
          <w:lang w:eastAsia="en-US"/>
        </w:rPr>
        <w:t xml:space="preserve"> </w:t>
      </w:r>
      <w:r w:rsidRPr="00B80431">
        <w:rPr>
          <w:bCs/>
          <w:lang w:eastAsia="en-US"/>
        </w:rPr>
        <w:t>красота</w:t>
      </w:r>
      <w:r w:rsidRPr="00B80431">
        <w:rPr>
          <w:lang w:eastAsia="en-US"/>
        </w:rPr>
        <w:t xml:space="preserve">. </w:t>
      </w:r>
      <w:r w:rsidRPr="00B80431">
        <w:rPr>
          <w:bCs/>
          <w:lang w:eastAsia="en-US"/>
        </w:rPr>
        <w:t>Культура поведения</w:t>
      </w:r>
      <w:r w:rsidRPr="00B80431">
        <w:rPr>
          <w:lang w:eastAsia="en-US"/>
        </w:rPr>
        <w:t xml:space="preserve"> в своей основе имеет глубоко социальное нравственное чувство – уважение к человеку, к </w:t>
      </w:r>
      <w:r>
        <w:rPr>
          <w:lang w:eastAsia="en-US"/>
        </w:rPr>
        <w:t xml:space="preserve">законам человеческого общества. </w:t>
      </w:r>
      <w:r w:rsidRPr="00B80431">
        <w:rPr>
          <w:lang w:eastAsia="en-US"/>
        </w:rPr>
        <w:t>Культура отношений является делом не столько личным, сколько общественным. Конкретные представления о культуре поведения усваиваются ребе</w:t>
      </w:r>
      <w:r>
        <w:rPr>
          <w:lang w:eastAsia="en-US"/>
        </w:rPr>
        <w:t xml:space="preserve">нком вместе с опытом поведения, </w:t>
      </w:r>
      <w:r w:rsidRPr="00B80431">
        <w:rPr>
          <w:lang w:eastAsia="en-US"/>
        </w:rPr>
        <w:t>с накоплением нравственных представлений.</w:t>
      </w:r>
    </w:p>
    <w:p w:rsidR="00B80431" w:rsidRPr="00B80431" w:rsidRDefault="00B80431" w:rsidP="00B80431">
      <w:pPr>
        <w:widowControl w:val="0"/>
        <w:autoSpaceDE w:val="0"/>
        <w:autoSpaceDN w:val="0"/>
        <w:spacing w:before="6"/>
        <w:ind w:right="194"/>
        <w:rPr>
          <w:b/>
          <w:lang w:eastAsia="en-US"/>
        </w:rPr>
      </w:pPr>
      <w:r w:rsidRPr="00B80431">
        <w:rPr>
          <w:b/>
          <w:lang w:eastAsia="en-US"/>
        </w:rPr>
        <w:t>Можно выделить основные задачи этико-эстетического воспитания:</w:t>
      </w:r>
    </w:p>
    <w:p w:rsidR="00B80431" w:rsidRPr="00B80431" w:rsidRDefault="00B80431" w:rsidP="008A1101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6"/>
        <w:ind w:right="194"/>
        <w:rPr>
          <w:lang w:eastAsia="en-US"/>
        </w:rPr>
      </w:pPr>
      <w:r w:rsidRPr="00B80431">
        <w:rPr>
          <w:lang w:eastAsia="en-US"/>
        </w:rPr>
        <w:t>формирование культуры общения, поведения, этических представлений;</w:t>
      </w:r>
    </w:p>
    <w:p w:rsidR="00B80431" w:rsidRPr="00B80431" w:rsidRDefault="00B80431" w:rsidP="008A1101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6"/>
        <w:ind w:right="194"/>
        <w:rPr>
          <w:lang w:eastAsia="en-US"/>
        </w:rPr>
      </w:pPr>
      <w:r w:rsidRPr="00B80431">
        <w:rPr>
          <w:lang w:eastAsia="en-US"/>
        </w:rPr>
        <w:t>воспитание представлений о значении опрятности</w:t>
      </w:r>
      <w:r w:rsidR="00957181">
        <w:rPr>
          <w:lang w:eastAsia="en-US"/>
        </w:rPr>
        <w:t xml:space="preserve"> и красоты внешней, ее влиянии </w:t>
      </w:r>
      <w:r w:rsidRPr="00B80431">
        <w:rPr>
          <w:lang w:eastAsia="en-US"/>
        </w:rPr>
        <w:t>на внутренний мир человека;</w:t>
      </w:r>
    </w:p>
    <w:p w:rsidR="00B80431" w:rsidRPr="00B80431" w:rsidRDefault="00B80431" w:rsidP="008A1101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6"/>
        <w:ind w:right="194"/>
        <w:rPr>
          <w:lang w:eastAsia="en-US"/>
        </w:rPr>
      </w:pPr>
      <w:r w:rsidRPr="00B80431">
        <w:rPr>
          <w:lang w:eastAsia="en-US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B80431" w:rsidRPr="00B80431" w:rsidRDefault="00B80431" w:rsidP="008A1101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6"/>
        <w:ind w:right="194"/>
        <w:rPr>
          <w:lang w:eastAsia="en-US"/>
        </w:rPr>
      </w:pPr>
      <w:r w:rsidRPr="00B80431">
        <w:rPr>
          <w:lang w:eastAsia="en-US"/>
        </w:rPr>
        <w:t xml:space="preserve">воспитание любви к </w:t>
      </w:r>
      <w:proofErr w:type="gramStart"/>
      <w:r w:rsidRPr="00B80431">
        <w:rPr>
          <w:lang w:eastAsia="en-US"/>
        </w:rPr>
        <w:t>прекрасному</w:t>
      </w:r>
      <w:proofErr w:type="gramEnd"/>
      <w:r w:rsidRPr="00B80431">
        <w:rPr>
          <w:lang w:eastAsia="en-US"/>
        </w:rPr>
        <w:t>, уважения к традициям и культуре р</w:t>
      </w:r>
      <w:r w:rsidR="00957181">
        <w:rPr>
          <w:lang w:eastAsia="en-US"/>
        </w:rPr>
        <w:t xml:space="preserve">одной страны </w:t>
      </w:r>
      <w:r w:rsidRPr="00B80431">
        <w:rPr>
          <w:lang w:eastAsia="en-US"/>
        </w:rPr>
        <w:t>и других народов;</w:t>
      </w:r>
    </w:p>
    <w:p w:rsidR="00957181" w:rsidRDefault="00B80431" w:rsidP="008A1101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6"/>
        <w:ind w:right="194"/>
        <w:rPr>
          <w:lang w:eastAsia="en-US"/>
        </w:rPr>
      </w:pPr>
      <w:r w:rsidRPr="00B80431">
        <w:rPr>
          <w:lang w:eastAsia="en-US"/>
        </w:rPr>
        <w:t>развитие творческого отношения к миру, природе, быту и к окружающей ребенка действительности;</w:t>
      </w:r>
    </w:p>
    <w:p w:rsidR="009E3026" w:rsidRDefault="00B80431" w:rsidP="008A1101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6"/>
        <w:ind w:right="194"/>
        <w:rPr>
          <w:lang w:eastAsia="en-US"/>
        </w:rPr>
      </w:pPr>
      <w:r w:rsidRPr="00B80431">
        <w:rPr>
          <w:lang w:eastAsia="en-US"/>
        </w:rPr>
        <w:t>формирование у детей эстетического вкуса, стремления окружать себя прекрасным, создавать</w:t>
      </w:r>
      <w:r w:rsidR="00957181">
        <w:rPr>
          <w:lang w:eastAsia="en-US"/>
        </w:rPr>
        <w:t xml:space="preserve"> его.</w:t>
      </w:r>
    </w:p>
    <w:p w:rsidR="009E3026" w:rsidRPr="009E3026" w:rsidRDefault="009E3026" w:rsidP="00BD4181">
      <w:pPr>
        <w:widowControl w:val="0"/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9E3026">
        <w:rPr>
          <w:lang w:eastAsia="en-US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9E3026" w:rsidRPr="009E3026" w:rsidRDefault="009E3026" w:rsidP="008A1101">
      <w:pPr>
        <w:pStyle w:val="a5"/>
        <w:widowControl w:val="0"/>
        <w:numPr>
          <w:ilvl w:val="0"/>
          <w:numId w:val="20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9E3026">
        <w:rPr>
          <w:lang w:eastAsia="en-US"/>
        </w:rPr>
        <w:t>учить детей уважительно относиться к окружающим людям, считаться с их делами, интересами, удобствами;</w:t>
      </w:r>
    </w:p>
    <w:p w:rsidR="009E3026" w:rsidRPr="009E3026" w:rsidRDefault="009E3026" w:rsidP="008A1101">
      <w:pPr>
        <w:pStyle w:val="a5"/>
        <w:widowControl w:val="0"/>
        <w:numPr>
          <w:ilvl w:val="0"/>
          <w:numId w:val="20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9E3026">
        <w:rPr>
          <w:lang w:eastAsia="en-US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9E3026" w:rsidRPr="009E3026" w:rsidRDefault="009E3026" w:rsidP="008A1101">
      <w:pPr>
        <w:pStyle w:val="a5"/>
        <w:widowControl w:val="0"/>
        <w:numPr>
          <w:ilvl w:val="0"/>
          <w:numId w:val="20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9E3026">
        <w:rPr>
          <w:lang w:eastAsia="en-US"/>
        </w:rPr>
        <w:t xml:space="preserve">воспитывать культуру речи: называть взрослых на «вы» и по имени и отчеству; </w:t>
      </w:r>
      <w:r w:rsidRPr="009E3026">
        <w:rPr>
          <w:lang w:eastAsia="en-US"/>
        </w:rPr>
        <w:br/>
        <w:t>не перебивать говорящих и выслушивать других; говорить четко, разборчиво, владеть голосом;</w:t>
      </w:r>
    </w:p>
    <w:p w:rsidR="009E3026" w:rsidRPr="009E3026" w:rsidRDefault="009E3026" w:rsidP="008A1101">
      <w:pPr>
        <w:pStyle w:val="a5"/>
        <w:widowControl w:val="0"/>
        <w:numPr>
          <w:ilvl w:val="0"/>
          <w:numId w:val="20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9E3026">
        <w:rPr>
          <w:lang w:eastAsia="en-US"/>
        </w:rPr>
        <w:t xml:space="preserve">воспитывать культуру деятельности, что подразумевает умение обращаться </w:t>
      </w:r>
      <w:r w:rsidRPr="009E3026">
        <w:rPr>
          <w:lang w:eastAsia="en-US"/>
        </w:rPr>
        <w:br/>
        <w:t>с игрушками, книгами, личными вещами, имущес</w:t>
      </w:r>
      <w:r>
        <w:rPr>
          <w:lang w:eastAsia="en-US"/>
        </w:rPr>
        <w:t xml:space="preserve">твом ДОО; умение подготовиться </w:t>
      </w:r>
      <w:r w:rsidRPr="009E3026">
        <w:rPr>
          <w:lang w:eastAsia="en-US"/>
        </w:rPr>
        <w:t>к предстоящей деятельности, четко и последовательно</w:t>
      </w:r>
      <w:r>
        <w:rPr>
          <w:lang w:eastAsia="en-US"/>
        </w:rPr>
        <w:t xml:space="preserve"> выполнять и заканчивать ее, </w:t>
      </w:r>
      <w:r w:rsidRPr="009E3026">
        <w:rPr>
          <w:lang w:eastAsia="en-US"/>
        </w:rPr>
        <w:t>после завершения привести в порядок рабочее место, аккуратно</w:t>
      </w:r>
      <w:r>
        <w:rPr>
          <w:lang w:eastAsia="en-US"/>
        </w:rPr>
        <w:t xml:space="preserve"> убрать все за собой; привести </w:t>
      </w:r>
      <w:r w:rsidRPr="009E3026">
        <w:rPr>
          <w:lang w:eastAsia="en-US"/>
        </w:rPr>
        <w:t>в порядок свою одежду.</w:t>
      </w:r>
    </w:p>
    <w:p w:rsidR="00FE06B6" w:rsidRDefault="00BD4181" w:rsidP="00BD418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FE06B6" w:rsidRPr="00FE06B6" w:rsidRDefault="00FE06B6" w:rsidP="00492F7D">
      <w:pPr>
        <w:pStyle w:val="a4"/>
        <w:jc w:val="both"/>
        <w:rPr>
          <w:lang w:eastAsia="en-US"/>
        </w:rPr>
      </w:pPr>
      <w:r w:rsidRPr="00FE06B6">
        <w:rPr>
          <w:lang w:eastAsia="en-US"/>
        </w:rPr>
        <w:t xml:space="preserve">      </w:t>
      </w:r>
      <w:r>
        <w:rPr>
          <w:lang w:eastAsia="en-US"/>
        </w:rPr>
        <w:t xml:space="preserve"> </w:t>
      </w:r>
      <w:r w:rsidRPr="00492F7D">
        <w:rPr>
          <w:b/>
          <w:lang w:eastAsia="en-US"/>
        </w:rPr>
        <w:t>Направления деятельности воспитателя</w:t>
      </w:r>
      <w:r w:rsidRPr="00FE06B6">
        <w:rPr>
          <w:lang w:eastAsia="en-US"/>
        </w:rPr>
        <w:t xml:space="preserve"> по эстетическому воспитанию </w:t>
      </w:r>
      <w:r w:rsidR="00990B36">
        <w:rPr>
          <w:lang w:eastAsia="en-US"/>
        </w:rPr>
        <w:t xml:space="preserve">   </w:t>
      </w:r>
      <w:r w:rsidRPr="00FE06B6">
        <w:rPr>
          <w:lang w:eastAsia="en-US"/>
        </w:rPr>
        <w:t>предполагают следующее:</w:t>
      </w:r>
    </w:p>
    <w:p w:rsidR="00FE06B6" w:rsidRPr="00FE06B6" w:rsidRDefault="00FE06B6" w:rsidP="008A1101">
      <w:pPr>
        <w:pStyle w:val="a5"/>
        <w:widowControl w:val="0"/>
        <w:numPr>
          <w:ilvl w:val="0"/>
          <w:numId w:val="21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FE06B6">
        <w:rPr>
          <w:lang w:eastAsia="en-US"/>
        </w:rPr>
        <w:t xml:space="preserve">выстраивание взаимосвязи художественно-творческой деятельности самих детей </w:t>
      </w:r>
      <w:r w:rsidRPr="00FE06B6">
        <w:rPr>
          <w:lang w:eastAsia="en-US"/>
        </w:rPr>
        <w:br/>
        <w:t>с воспитательной работой через развитие восприятия, образ</w:t>
      </w:r>
      <w:r>
        <w:rPr>
          <w:lang w:eastAsia="en-US"/>
        </w:rPr>
        <w:t xml:space="preserve">ных представлений, воображения </w:t>
      </w:r>
      <w:r w:rsidRPr="00FE06B6">
        <w:rPr>
          <w:lang w:eastAsia="en-US"/>
        </w:rPr>
        <w:t>и творчества;</w:t>
      </w:r>
    </w:p>
    <w:p w:rsidR="00FE06B6" w:rsidRPr="00FE06B6" w:rsidRDefault="00FE06B6" w:rsidP="008A1101">
      <w:pPr>
        <w:pStyle w:val="a5"/>
        <w:widowControl w:val="0"/>
        <w:numPr>
          <w:ilvl w:val="0"/>
          <w:numId w:val="21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FE06B6">
        <w:rPr>
          <w:lang w:eastAsia="en-US"/>
        </w:rPr>
        <w:t xml:space="preserve">уважительное отношение к результатам творчества детей, широкое включение </w:t>
      </w:r>
      <w:r w:rsidRPr="00FE06B6">
        <w:rPr>
          <w:lang w:eastAsia="en-US"/>
        </w:rPr>
        <w:br/>
        <w:t>их произведений в жизнь ДОО;</w:t>
      </w:r>
    </w:p>
    <w:p w:rsidR="00FE06B6" w:rsidRPr="00FE06B6" w:rsidRDefault="00FE06B6" w:rsidP="008A1101">
      <w:pPr>
        <w:pStyle w:val="a5"/>
        <w:widowControl w:val="0"/>
        <w:numPr>
          <w:ilvl w:val="0"/>
          <w:numId w:val="21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FE06B6">
        <w:rPr>
          <w:lang w:eastAsia="en-US"/>
        </w:rPr>
        <w:t>организацию выставок, концертов, создание эстетической развивающей среды и др.;</w:t>
      </w:r>
    </w:p>
    <w:p w:rsidR="00FE06B6" w:rsidRPr="00FE06B6" w:rsidRDefault="00FE06B6" w:rsidP="008A1101">
      <w:pPr>
        <w:pStyle w:val="a5"/>
        <w:widowControl w:val="0"/>
        <w:numPr>
          <w:ilvl w:val="0"/>
          <w:numId w:val="21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FE06B6">
        <w:rPr>
          <w:lang w:eastAsia="en-US"/>
        </w:rPr>
        <w:t xml:space="preserve">формирование чувства прекрасного на основе восприятия художественного слова </w:t>
      </w:r>
      <w:r w:rsidRPr="00FE06B6">
        <w:rPr>
          <w:lang w:eastAsia="en-US"/>
        </w:rPr>
        <w:br/>
        <w:t>на русском и родном языке;</w:t>
      </w:r>
    </w:p>
    <w:p w:rsidR="005F7E74" w:rsidRDefault="00FE06B6" w:rsidP="008A1101">
      <w:pPr>
        <w:pStyle w:val="a5"/>
        <w:widowControl w:val="0"/>
        <w:numPr>
          <w:ilvl w:val="0"/>
          <w:numId w:val="21"/>
        </w:numPr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  <w:r w:rsidRPr="00FE06B6">
        <w:rPr>
          <w:lang w:eastAsia="en-US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492F7D" w:rsidRPr="00FE06B6" w:rsidRDefault="00492F7D" w:rsidP="00492F7D">
      <w:pPr>
        <w:pStyle w:val="a5"/>
        <w:widowControl w:val="0"/>
        <w:autoSpaceDE w:val="0"/>
        <w:autoSpaceDN w:val="0"/>
        <w:spacing w:before="6" w:line="276" w:lineRule="auto"/>
        <w:ind w:right="194"/>
        <w:jc w:val="both"/>
        <w:rPr>
          <w:lang w:eastAsia="en-US"/>
        </w:rPr>
      </w:pPr>
    </w:p>
    <w:p w:rsidR="004733EA" w:rsidRDefault="007E70E2" w:rsidP="007E70E2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7E70E2">
        <w:rPr>
          <w:b/>
          <w:sz w:val="28"/>
          <w:szCs w:val="28"/>
          <w:lang w:eastAsia="en-US"/>
        </w:rPr>
        <w:t>2.2. Особенности реализации воспитательного процесса</w:t>
      </w:r>
    </w:p>
    <w:p w:rsidR="005F7E74" w:rsidRPr="007E70E2" w:rsidRDefault="005F7E74" w:rsidP="007E70E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330CB6" w:rsidRDefault="004015A3" w:rsidP="004015A3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821916">
        <w:rPr>
          <w:bCs/>
          <w:szCs w:val="28"/>
        </w:rPr>
        <w:t xml:space="preserve">   </w:t>
      </w:r>
      <w:r w:rsidRPr="004015A3">
        <w:rPr>
          <w:bCs/>
          <w:szCs w:val="28"/>
        </w:rPr>
        <w:t xml:space="preserve">Деятельность коллектива БДОУ </w:t>
      </w:r>
      <w:proofErr w:type="spellStart"/>
      <w:r w:rsidRPr="004015A3">
        <w:rPr>
          <w:bCs/>
          <w:szCs w:val="28"/>
        </w:rPr>
        <w:t>г</w:t>
      </w:r>
      <w:proofErr w:type="gramStart"/>
      <w:r w:rsidRPr="004015A3">
        <w:rPr>
          <w:bCs/>
          <w:szCs w:val="28"/>
        </w:rPr>
        <w:t>.О</w:t>
      </w:r>
      <w:proofErr w:type="gramEnd"/>
      <w:r w:rsidRPr="004015A3">
        <w:rPr>
          <w:bCs/>
          <w:szCs w:val="28"/>
        </w:rPr>
        <w:t>мска</w:t>
      </w:r>
      <w:proofErr w:type="spellEnd"/>
      <w:r w:rsidRPr="004015A3">
        <w:rPr>
          <w:bCs/>
          <w:szCs w:val="28"/>
        </w:rPr>
        <w:t xml:space="preserve"> «Центр развития ребенка – детский сад </w:t>
      </w:r>
    </w:p>
    <w:p w:rsidR="004015A3" w:rsidRDefault="004015A3" w:rsidP="004015A3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Cs/>
          <w:szCs w:val="28"/>
        </w:rPr>
      </w:pPr>
      <w:r w:rsidRPr="004015A3">
        <w:rPr>
          <w:bCs/>
          <w:szCs w:val="28"/>
        </w:rPr>
        <w:t xml:space="preserve">№ </w:t>
      </w:r>
      <w:r>
        <w:rPr>
          <w:bCs/>
          <w:szCs w:val="28"/>
        </w:rPr>
        <w:t>201</w:t>
      </w:r>
      <w:r w:rsidRPr="004015A3">
        <w:rPr>
          <w:bCs/>
          <w:szCs w:val="28"/>
        </w:rPr>
        <w:t>» по реализации вариативной части Программы ориентирована на специфику условий, в которых осуществляется образователь</w:t>
      </w:r>
      <w:r w:rsidR="00330CB6">
        <w:rPr>
          <w:bCs/>
          <w:szCs w:val="28"/>
        </w:rPr>
        <w:t>ная деятельность и направлена</w:t>
      </w:r>
      <w:r w:rsidRPr="004015A3">
        <w:rPr>
          <w:bCs/>
          <w:szCs w:val="28"/>
        </w:rPr>
        <w:t>:</w:t>
      </w:r>
    </w:p>
    <w:p w:rsidR="00492F7D" w:rsidRDefault="004015A3" w:rsidP="00330CB6">
      <w:pPr>
        <w:spacing w:line="276" w:lineRule="auto"/>
        <w:jc w:val="both"/>
        <w:rPr>
          <w:rFonts w:eastAsia="Calibri"/>
          <w:lang w:eastAsia="en-US"/>
        </w:rPr>
      </w:pPr>
      <w:r w:rsidRPr="004015A3">
        <w:rPr>
          <w:bCs/>
          <w:szCs w:val="28"/>
        </w:rPr>
        <w:t xml:space="preserve">знакомство детей дошкольного возраста с культурой, историей и традициями города Омска с использованием вариативной программы «Омское </w:t>
      </w:r>
      <w:proofErr w:type="spellStart"/>
      <w:r w:rsidRPr="004015A3">
        <w:rPr>
          <w:bCs/>
          <w:szCs w:val="28"/>
        </w:rPr>
        <w:t>Пр</w:t>
      </w:r>
      <w:r>
        <w:rPr>
          <w:bCs/>
          <w:szCs w:val="28"/>
        </w:rPr>
        <w:t>ииртышье</w:t>
      </w:r>
      <w:proofErr w:type="spellEnd"/>
      <w:r>
        <w:rPr>
          <w:bCs/>
          <w:szCs w:val="28"/>
        </w:rPr>
        <w:t>»</w:t>
      </w:r>
      <w:r w:rsidRPr="004015A3">
        <w:rPr>
          <w:rFonts w:eastAsia="Calibri"/>
          <w:sz w:val="28"/>
          <w:szCs w:val="28"/>
          <w:lang w:eastAsia="en-US"/>
        </w:rPr>
        <w:t xml:space="preserve"> </w:t>
      </w:r>
      <w:r w:rsidRPr="004015A3">
        <w:rPr>
          <w:rFonts w:eastAsia="Calibri"/>
          <w:lang w:eastAsia="en-US"/>
        </w:rPr>
        <w:t xml:space="preserve">авторы </w:t>
      </w:r>
    </w:p>
    <w:p w:rsidR="004015A3" w:rsidRPr="004015A3" w:rsidRDefault="004015A3" w:rsidP="00330CB6">
      <w:pPr>
        <w:spacing w:line="276" w:lineRule="auto"/>
        <w:jc w:val="both"/>
        <w:rPr>
          <w:rFonts w:eastAsia="Calibri"/>
          <w:lang w:eastAsia="en-US"/>
        </w:rPr>
      </w:pPr>
      <w:r w:rsidRPr="004015A3">
        <w:rPr>
          <w:rFonts w:eastAsia="Calibri"/>
          <w:lang w:eastAsia="en-US"/>
        </w:rPr>
        <w:t xml:space="preserve">Борцова Л.В., Гаврилова Е.Н., </w:t>
      </w:r>
      <w:proofErr w:type="spellStart"/>
      <w:r w:rsidRPr="004015A3">
        <w:rPr>
          <w:rFonts w:eastAsia="Calibri"/>
          <w:lang w:eastAsia="en-US"/>
        </w:rPr>
        <w:t>Зенова</w:t>
      </w:r>
      <w:proofErr w:type="spellEnd"/>
      <w:r w:rsidRPr="004015A3">
        <w:rPr>
          <w:rFonts w:eastAsia="Calibri"/>
          <w:lang w:eastAsia="en-US"/>
        </w:rPr>
        <w:t xml:space="preserve"> М.В., Чернобай Т.А.</w:t>
      </w:r>
      <w:r>
        <w:rPr>
          <w:rFonts w:eastAsia="Calibri"/>
          <w:lang w:eastAsia="en-US"/>
        </w:rPr>
        <w:t>.</w:t>
      </w:r>
    </w:p>
    <w:p w:rsidR="004015A3" w:rsidRPr="004015A3" w:rsidRDefault="005F7E74" w:rsidP="004015A3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821916">
        <w:rPr>
          <w:bCs/>
          <w:szCs w:val="28"/>
        </w:rPr>
        <w:t xml:space="preserve">     </w:t>
      </w:r>
      <w:r w:rsidR="004015A3">
        <w:rPr>
          <w:bCs/>
          <w:szCs w:val="28"/>
        </w:rPr>
        <w:t>Цель-</w:t>
      </w:r>
      <w:r w:rsidR="004015A3" w:rsidRPr="004015A3">
        <w:rPr>
          <w:bCs/>
          <w:szCs w:val="28"/>
        </w:rPr>
        <w:t>организация интеллектуальной, эмоциональной и физической активности как оптимального варианта нравственно-патриотического и духовного воспитания дошкольников на примере ближнего природного и социального окружения, ознакомления дошкольников с окружающим миром, помощь в осознании своего места в нём средствами туристско-краеведческой деятельности.</w:t>
      </w:r>
    </w:p>
    <w:p w:rsidR="00BB48A5" w:rsidRDefault="00BB48A5" w:rsidP="00005B1A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bCs/>
          <w:szCs w:val="28"/>
        </w:rPr>
      </w:pPr>
    </w:p>
    <w:p w:rsidR="00BB48A5" w:rsidRDefault="00BB48A5" w:rsidP="00005B1A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bCs/>
          <w:szCs w:val="28"/>
        </w:rPr>
      </w:pPr>
    </w:p>
    <w:p w:rsidR="00005B1A" w:rsidRPr="00005B1A" w:rsidRDefault="00005B1A" w:rsidP="00005B1A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bCs/>
          <w:szCs w:val="28"/>
        </w:rPr>
      </w:pPr>
      <w:r w:rsidRPr="00005B1A">
        <w:rPr>
          <w:b/>
          <w:bCs/>
          <w:szCs w:val="28"/>
        </w:rPr>
        <w:t>Задачи реализации вариативной части Программы:</w:t>
      </w:r>
    </w:p>
    <w:p w:rsidR="00005B1A" w:rsidRPr="00005B1A" w:rsidRDefault="00005B1A" w:rsidP="008A1101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Cs/>
          <w:szCs w:val="28"/>
        </w:rPr>
      </w:pPr>
      <w:r w:rsidRPr="00005B1A">
        <w:rPr>
          <w:bCs/>
          <w:szCs w:val="28"/>
        </w:rPr>
        <w:t xml:space="preserve">расширение и углубление знаний воспитанников по краеведению, </w:t>
      </w:r>
      <w:proofErr w:type="gramStart"/>
      <w:r w:rsidRPr="00005B1A">
        <w:rPr>
          <w:bCs/>
          <w:szCs w:val="28"/>
        </w:rPr>
        <w:t>достопримечательностях</w:t>
      </w:r>
      <w:proofErr w:type="gramEnd"/>
      <w:r w:rsidRPr="00005B1A">
        <w:rPr>
          <w:bCs/>
          <w:szCs w:val="28"/>
        </w:rPr>
        <w:t xml:space="preserve"> города, социальным навыкам, формирование интереса к культуре и спор</w:t>
      </w:r>
      <w:r>
        <w:rPr>
          <w:bCs/>
          <w:szCs w:val="28"/>
        </w:rPr>
        <w:t>тивным достижениям родного края</w:t>
      </w:r>
      <w:r w:rsidRPr="00005B1A">
        <w:rPr>
          <w:bCs/>
          <w:szCs w:val="28"/>
        </w:rPr>
        <w:t>;</w:t>
      </w:r>
    </w:p>
    <w:p w:rsidR="00005B1A" w:rsidRPr="00005B1A" w:rsidRDefault="00005B1A" w:rsidP="008A1101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Cs/>
          <w:szCs w:val="28"/>
        </w:rPr>
      </w:pPr>
      <w:r w:rsidRPr="00005B1A">
        <w:rPr>
          <w:bCs/>
          <w:szCs w:val="28"/>
        </w:rPr>
        <w:t>освоение знаний о бытовой, театральной, музыкальной, художественной, физической культуре Омского региона;</w:t>
      </w:r>
    </w:p>
    <w:p w:rsidR="001A07CE" w:rsidRPr="001A07CE" w:rsidRDefault="001A07CE" w:rsidP="008A1101">
      <w:pPr>
        <w:pStyle w:val="a4"/>
        <w:numPr>
          <w:ilvl w:val="0"/>
          <w:numId w:val="22"/>
        </w:numPr>
        <w:spacing w:line="276" w:lineRule="auto"/>
        <w:jc w:val="both"/>
        <w:rPr>
          <w:lang w:eastAsia="en-US"/>
        </w:rPr>
      </w:pPr>
      <w:r w:rsidRPr="001A07CE">
        <w:rPr>
          <w:lang w:eastAsia="en-US"/>
        </w:rPr>
        <w:t>приобретение специальных знаний по вопросам туристско-краеведческой деятельности, оказанию первой доврачебной помощи;</w:t>
      </w:r>
    </w:p>
    <w:p w:rsidR="001A07CE" w:rsidRPr="001A07CE" w:rsidRDefault="001A07CE" w:rsidP="008A1101">
      <w:pPr>
        <w:pStyle w:val="a4"/>
        <w:numPr>
          <w:ilvl w:val="0"/>
          <w:numId w:val="22"/>
        </w:numPr>
        <w:spacing w:line="276" w:lineRule="auto"/>
        <w:jc w:val="both"/>
        <w:rPr>
          <w:lang w:eastAsia="en-US"/>
        </w:rPr>
      </w:pPr>
      <w:r w:rsidRPr="001A07CE">
        <w:rPr>
          <w:lang w:eastAsia="en-US"/>
        </w:rPr>
        <w:t>знакомство с проблемами экологии и охраны природы, охраны памятников истории, культуры.</w:t>
      </w:r>
    </w:p>
    <w:p w:rsidR="001A07CE" w:rsidRPr="001A07CE" w:rsidRDefault="001A07CE" w:rsidP="008A1101">
      <w:pPr>
        <w:pStyle w:val="a4"/>
        <w:numPr>
          <w:ilvl w:val="0"/>
          <w:numId w:val="22"/>
        </w:numPr>
        <w:spacing w:line="276" w:lineRule="auto"/>
        <w:jc w:val="both"/>
        <w:rPr>
          <w:lang w:eastAsia="en-US"/>
        </w:rPr>
      </w:pPr>
      <w:r w:rsidRPr="001A07CE">
        <w:rPr>
          <w:lang w:eastAsia="en-US"/>
        </w:rPr>
        <w:t xml:space="preserve">воспитание чувства любви и уважения к родному дому, городу, культурному наследию своего народа, к природе родного края и чувства сопричастности к ней; </w:t>
      </w:r>
    </w:p>
    <w:p w:rsidR="004015BA" w:rsidRDefault="001A07CE" w:rsidP="008A1101">
      <w:pPr>
        <w:pStyle w:val="a4"/>
        <w:numPr>
          <w:ilvl w:val="0"/>
          <w:numId w:val="22"/>
        </w:numPr>
        <w:spacing w:line="276" w:lineRule="auto"/>
        <w:jc w:val="both"/>
        <w:rPr>
          <w:lang w:eastAsia="en-US"/>
        </w:rPr>
      </w:pPr>
      <w:r w:rsidRPr="001A07CE">
        <w:rPr>
          <w:lang w:eastAsia="en-US"/>
        </w:rPr>
        <w:t>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6A329A" w:rsidRPr="004015BA" w:rsidRDefault="00492F7D" w:rsidP="00492F7D">
      <w:pPr>
        <w:pStyle w:val="a4"/>
        <w:spacing w:line="276" w:lineRule="auto"/>
        <w:jc w:val="both"/>
        <w:rPr>
          <w:lang w:eastAsia="en-US"/>
        </w:rPr>
      </w:pPr>
      <w:r>
        <w:t>С</w:t>
      </w:r>
      <w:r w:rsidR="006A329A" w:rsidRPr="006A329A">
        <w:t>охранение и укрепление здоровья воспитанников с использованием ва</w:t>
      </w:r>
      <w:r w:rsidR="006A329A">
        <w:t xml:space="preserve">риативной программы </w:t>
      </w:r>
      <w:r w:rsidR="00B33DC8" w:rsidRPr="004015BA">
        <w:rPr>
          <w:bCs/>
          <w:lang w:eastAsia="en-US"/>
        </w:rPr>
        <w:t>«Здоровье дошкольника»</w:t>
      </w:r>
      <w:r w:rsidR="006A329A">
        <w:t>,</w:t>
      </w:r>
      <w:r w:rsidR="00DD7019">
        <w:t xml:space="preserve"> </w:t>
      </w:r>
      <w:r w:rsidR="006A329A" w:rsidRPr="006A329A">
        <w:t xml:space="preserve">Л.И. </w:t>
      </w:r>
      <w:proofErr w:type="spellStart"/>
      <w:r w:rsidR="006A329A" w:rsidRPr="006A329A">
        <w:t>Пензулаева</w:t>
      </w:r>
      <w:proofErr w:type="spellEnd"/>
      <w:r w:rsidR="006A329A" w:rsidRPr="006A329A">
        <w:t xml:space="preserve"> «Физкультурные занятия в детском саду»</w:t>
      </w:r>
      <w:r w:rsidR="00B33DC8">
        <w:t>.</w:t>
      </w:r>
    </w:p>
    <w:p w:rsidR="006A329A" w:rsidRPr="00EE484E" w:rsidRDefault="006A329A" w:rsidP="00EE484E">
      <w:pPr>
        <w:pStyle w:val="a4"/>
        <w:spacing w:line="276" w:lineRule="auto"/>
        <w:jc w:val="both"/>
      </w:pPr>
      <w:r w:rsidRPr="00EE484E">
        <w:rPr>
          <w:color w:val="FF0000"/>
        </w:rPr>
        <w:t xml:space="preserve">   </w:t>
      </w:r>
      <w:r w:rsidR="00EE484E">
        <w:rPr>
          <w:color w:val="FF0000"/>
        </w:rPr>
        <w:t xml:space="preserve">     </w:t>
      </w:r>
      <w:r w:rsidR="00EE484E">
        <w:t xml:space="preserve">Цель: </w:t>
      </w:r>
      <w:r w:rsidRPr="00EE484E"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</w:t>
      </w:r>
      <w:r w:rsidR="00EE484E">
        <w:t>.</w:t>
      </w:r>
    </w:p>
    <w:p w:rsidR="00EE484E" w:rsidRPr="00EE484E" w:rsidRDefault="00EE484E" w:rsidP="00EE484E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bCs/>
          <w:szCs w:val="28"/>
        </w:rPr>
      </w:pPr>
      <w:r w:rsidRPr="00EE484E">
        <w:rPr>
          <w:b/>
          <w:bCs/>
          <w:szCs w:val="28"/>
        </w:rPr>
        <w:t>Задачи реализации данной программы:</w:t>
      </w:r>
    </w:p>
    <w:p w:rsidR="00EE484E" w:rsidRPr="00874453" w:rsidRDefault="00EE484E" w:rsidP="008A1101">
      <w:pPr>
        <w:pStyle w:val="a5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874453">
        <w:rPr>
          <w:lang w:eastAsia="en-US"/>
        </w:rPr>
        <w:t xml:space="preserve">укрепление здоровья детей; </w:t>
      </w:r>
    </w:p>
    <w:p w:rsidR="00EE484E" w:rsidRPr="00874453" w:rsidRDefault="00EE484E" w:rsidP="008A1101">
      <w:pPr>
        <w:pStyle w:val="a5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874453">
        <w:rPr>
          <w:lang w:eastAsia="en-US"/>
        </w:rPr>
        <w:t xml:space="preserve">воспитание потребности в здоровом образе жизни; </w:t>
      </w:r>
    </w:p>
    <w:p w:rsidR="00EE484E" w:rsidRPr="00874453" w:rsidRDefault="00EE484E" w:rsidP="008A1101">
      <w:pPr>
        <w:pStyle w:val="a5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874453">
        <w:rPr>
          <w:lang w:eastAsia="en-US"/>
        </w:rPr>
        <w:t xml:space="preserve">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ребенка; </w:t>
      </w:r>
    </w:p>
    <w:p w:rsidR="00EE484E" w:rsidRPr="00874453" w:rsidRDefault="00EE484E" w:rsidP="008A1101">
      <w:pPr>
        <w:pStyle w:val="a5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874453">
        <w:rPr>
          <w:lang w:eastAsia="en-US"/>
        </w:rPr>
        <w:t xml:space="preserve">создание условий для реализации потребности в двигательной активности в повседневной жизни; </w:t>
      </w:r>
    </w:p>
    <w:p w:rsidR="00EE484E" w:rsidRPr="00874453" w:rsidRDefault="00EE484E" w:rsidP="008A1101">
      <w:pPr>
        <w:pStyle w:val="a5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874453">
        <w:rPr>
          <w:lang w:eastAsia="en-US"/>
        </w:rPr>
        <w:t xml:space="preserve">выявление интересов, склонностей и способностей детей в двигательной деятельности и реализация их через систему спортивно-оздоровительной работы; </w:t>
      </w:r>
    </w:p>
    <w:p w:rsidR="00EE484E" w:rsidRPr="00874453" w:rsidRDefault="00EE484E" w:rsidP="008A1101">
      <w:pPr>
        <w:pStyle w:val="a5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874453">
        <w:rPr>
          <w:lang w:eastAsia="en-US"/>
        </w:rPr>
        <w:t>приобщение детей к традициям большого спорта.</w:t>
      </w:r>
    </w:p>
    <w:p w:rsidR="00874453" w:rsidRPr="00874453" w:rsidRDefault="00492F7D" w:rsidP="00492F7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 w:rsidR="00874453" w:rsidRPr="00874453">
        <w:rPr>
          <w:lang w:eastAsia="en-US"/>
        </w:rPr>
        <w:t>Воспитательно</w:t>
      </w:r>
      <w:proofErr w:type="spellEnd"/>
      <w:r w:rsidR="00874453" w:rsidRPr="00874453">
        <w:rPr>
          <w:lang w:eastAsia="en-US"/>
        </w:rPr>
        <w:t xml:space="preserve">-образовательный процесс детей ведется на русском языке с учетом местоположения города Омска и климатогеографических условий. </w:t>
      </w:r>
    </w:p>
    <w:p w:rsidR="00B33DC8" w:rsidRDefault="00874453" w:rsidP="00874453">
      <w:pPr>
        <w:spacing w:line="276" w:lineRule="auto"/>
        <w:jc w:val="both"/>
        <w:rPr>
          <w:lang w:eastAsia="en-US"/>
        </w:rPr>
      </w:pPr>
      <w:r w:rsidRPr="00874453">
        <w:rPr>
          <w:lang w:eastAsia="en-US"/>
        </w:rPr>
        <w:t xml:space="preserve">          Программа рассчитана на воспитанников БДОУ </w:t>
      </w:r>
      <w:proofErr w:type="spellStart"/>
      <w:r w:rsidRPr="00874453">
        <w:rPr>
          <w:lang w:eastAsia="en-US"/>
        </w:rPr>
        <w:t>г</w:t>
      </w:r>
      <w:proofErr w:type="gramStart"/>
      <w:r w:rsidRPr="00874453">
        <w:rPr>
          <w:lang w:eastAsia="en-US"/>
        </w:rPr>
        <w:t>.О</w:t>
      </w:r>
      <w:proofErr w:type="gramEnd"/>
      <w:r w:rsidRPr="00874453">
        <w:rPr>
          <w:lang w:eastAsia="en-US"/>
        </w:rPr>
        <w:t>мска</w:t>
      </w:r>
      <w:proofErr w:type="spellEnd"/>
      <w:r w:rsidRPr="00874453">
        <w:rPr>
          <w:lang w:eastAsia="en-US"/>
        </w:rPr>
        <w:t xml:space="preserve"> «Центр развития ребенка – детский сад № 201», посещающих группы полного дня, с </w:t>
      </w:r>
      <w:r w:rsidR="00C12720">
        <w:rPr>
          <w:lang w:eastAsia="en-US"/>
        </w:rPr>
        <w:t xml:space="preserve">первой </w:t>
      </w:r>
      <w:r w:rsidRPr="00874453">
        <w:rPr>
          <w:lang w:eastAsia="en-US"/>
        </w:rPr>
        <w:t>младшей по подготовительную</w:t>
      </w:r>
      <w:r w:rsidR="00C12720">
        <w:rPr>
          <w:lang w:eastAsia="en-US"/>
        </w:rPr>
        <w:t xml:space="preserve"> группу</w:t>
      </w:r>
      <w:r w:rsidRPr="00874453">
        <w:rPr>
          <w:lang w:eastAsia="en-US"/>
        </w:rPr>
        <w:t>. Группы одновозрастные, средняя наполняемость – 35 человек. На каждой группе работают два воспитателя, младший воспитатель. В ДОУ с детьми работают следующие специалисты: музыкальный руководитель, инструктор по ФК, педаго</w:t>
      </w:r>
      <w:r>
        <w:rPr>
          <w:lang w:eastAsia="en-US"/>
        </w:rPr>
        <w:t>г – психолог.</w:t>
      </w:r>
      <w:r w:rsidRPr="00874453">
        <w:rPr>
          <w:lang w:eastAsia="en-US"/>
        </w:rPr>
        <w:t xml:space="preserve"> Группы функционируют с 7.00 до  19.00.</w:t>
      </w:r>
    </w:p>
    <w:p w:rsidR="007E70E2" w:rsidRDefault="00874453" w:rsidP="0087445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874453">
        <w:rPr>
          <w:lang w:eastAsia="en-US"/>
        </w:rPr>
        <w:t xml:space="preserve">Ключевыми моментами уклада БДОУ </w:t>
      </w:r>
      <w:proofErr w:type="spellStart"/>
      <w:r w:rsidRPr="00874453">
        <w:rPr>
          <w:lang w:eastAsia="en-US"/>
        </w:rPr>
        <w:t>г</w:t>
      </w:r>
      <w:proofErr w:type="gramStart"/>
      <w:r w:rsidRPr="00874453">
        <w:rPr>
          <w:lang w:eastAsia="en-US"/>
        </w:rPr>
        <w:t>.О</w:t>
      </w:r>
      <w:proofErr w:type="gramEnd"/>
      <w:r w:rsidRPr="00874453">
        <w:rPr>
          <w:lang w:eastAsia="en-US"/>
        </w:rPr>
        <w:t>мска</w:t>
      </w:r>
      <w:proofErr w:type="spellEnd"/>
      <w:r w:rsidRPr="00874453">
        <w:rPr>
          <w:lang w:eastAsia="en-US"/>
        </w:rPr>
        <w:t xml:space="preserve"> «Центр развития ребенка – детский сад № </w:t>
      </w:r>
      <w:r>
        <w:rPr>
          <w:lang w:eastAsia="en-US"/>
        </w:rPr>
        <w:t>201</w:t>
      </w:r>
      <w:r w:rsidRPr="00874453">
        <w:rPr>
          <w:lang w:eastAsia="en-US"/>
        </w:rPr>
        <w:t>» являются:</w:t>
      </w:r>
    </w:p>
    <w:p w:rsidR="00874453" w:rsidRPr="00874453" w:rsidRDefault="00874453" w:rsidP="008A1101">
      <w:pPr>
        <w:pStyle w:val="a5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 w:bidi="ru-RU"/>
        </w:rPr>
      </w:pPr>
      <w:r w:rsidRPr="00874453">
        <w:rPr>
          <w:lang w:eastAsia="en-US" w:bidi="ru-RU"/>
        </w:rPr>
        <w:t xml:space="preserve">ежедневое </w:t>
      </w:r>
      <w:proofErr w:type="spellStart"/>
      <w:r w:rsidRPr="00874453">
        <w:rPr>
          <w:lang w:eastAsia="en-US" w:bidi="ru-RU"/>
        </w:rPr>
        <w:t>воспитательно</w:t>
      </w:r>
      <w:proofErr w:type="spellEnd"/>
      <w:r w:rsidRPr="00874453">
        <w:rPr>
          <w:lang w:eastAsia="en-US" w:bidi="ru-RU"/>
        </w:rPr>
        <w:t>-образовательное взаимодействие педагогов с воспитанниками и их семьями в различных формах: беседы, консультирование, НОД, совместная игровая деятельность;</w:t>
      </w:r>
    </w:p>
    <w:p w:rsidR="00874453" w:rsidRPr="00874453" w:rsidRDefault="00874453" w:rsidP="008A1101">
      <w:pPr>
        <w:pStyle w:val="a5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 w:bidi="ru-RU"/>
        </w:rPr>
      </w:pPr>
      <w:r w:rsidRPr="00874453">
        <w:rPr>
          <w:lang w:eastAsia="en-US" w:bidi="ru-RU"/>
        </w:rPr>
        <w:t>проведение 1 раз в 1-2 месяца общих мероприятий, в которых принимают участие все педагоги и воспитанники детского сада вместе с родителями (утренники, досуги, конкурсы, соревнования) в целях формирования партнерских взаимоотношений взрослых и детей и активного вовлечения ребенка в социум;</w:t>
      </w:r>
    </w:p>
    <w:p w:rsidR="00874453" w:rsidRPr="00874453" w:rsidRDefault="00874453" w:rsidP="008A1101">
      <w:pPr>
        <w:pStyle w:val="a5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 w:bidi="ru-RU"/>
        </w:rPr>
      </w:pPr>
      <w:r w:rsidRPr="00874453">
        <w:rPr>
          <w:lang w:eastAsia="en-US" w:bidi="ru-RU"/>
        </w:rPr>
        <w:t xml:space="preserve">ежегодно, на основе мониторинга эффективности педагогического процесса определяются годовые задачи, являющиеся приоритетным направлением деятельности педагогов </w:t>
      </w:r>
      <w:r w:rsidRPr="00874453">
        <w:rPr>
          <w:bCs/>
          <w:lang w:eastAsia="en-US" w:bidi="ru-RU"/>
        </w:rPr>
        <w:t xml:space="preserve">БДОУ </w:t>
      </w:r>
      <w:proofErr w:type="spellStart"/>
      <w:r w:rsidRPr="00874453">
        <w:rPr>
          <w:bCs/>
          <w:lang w:eastAsia="en-US" w:bidi="ru-RU"/>
        </w:rPr>
        <w:t>г</w:t>
      </w:r>
      <w:proofErr w:type="gramStart"/>
      <w:r w:rsidRPr="00874453">
        <w:rPr>
          <w:bCs/>
          <w:lang w:eastAsia="en-US" w:bidi="ru-RU"/>
        </w:rPr>
        <w:t>.О</w:t>
      </w:r>
      <w:proofErr w:type="gramEnd"/>
      <w:r w:rsidRPr="00874453">
        <w:rPr>
          <w:bCs/>
          <w:lang w:eastAsia="en-US" w:bidi="ru-RU"/>
        </w:rPr>
        <w:t>мска</w:t>
      </w:r>
      <w:proofErr w:type="spellEnd"/>
      <w:r w:rsidRPr="00874453">
        <w:rPr>
          <w:bCs/>
          <w:lang w:eastAsia="en-US" w:bidi="ru-RU"/>
        </w:rPr>
        <w:t xml:space="preserve"> «Центр развития ребенка – детский сад № </w:t>
      </w:r>
      <w:r>
        <w:rPr>
          <w:bCs/>
          <w:lang w:eastAsia="en-US" w:bidi="ru-RU"/>
        </w:rPr>
        <w:t>201</w:t>
      </w:r>
      <w:r w:rsidRPr="00874453">
        <w:rPr>
          <w:bCs/>
          <w:lang w:eastAsia="en-US" w:bidi="ru-RU"/>
        </w:rPr>
        <w:t>»</w:t>
      </w:r>
      <w:r w:rsidRPr="00874453">
        <w:rPr>
          <w:lang w:eastAsia="en-US" w:bidi="ru-RU"/>
        </w:rPr>
        <w:t xml:space="preserve"> в течение всего учебного года. Это позволяет скорректировать и тем самым повысить эффективность воспитательной работы в целях формирования у ребенка системы ценностей и взглядов на окружающий мир и своем месте в нём.</w:t>
      </w:r>
    </w:p>
    <w:p w:rsidR="003366D7" w:rsidRDefault="005F7E74" w:rsidP="003366D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3366D7">
        <w:rPr>
          <w:lang w:eastAsia="en-US"/>
        </w:rPr>
        <w:t xml:space="preserve">Основными «точками роста» в организации воспитательной работы являются: </w:t>
      </w:r>
    </w:p>
    <w:p w:rsidR="003366D7" w:rsidRDefault="003366D7" w:rsidP="008A1101">
      <w:pPr>
        <w:pStyle w:val="a5"/>
        <w:numPr>
          <w:ilvl w:val="0"/>
          <w:numId w:val="25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реализация проектов в рамках программы развития БДОУ </w:t>
      </w:r>
      <w:proofErr w:type="spellStart"/>
      <w:r>
        <w:rPr>
          <w:lang w:eastAsia="en-US"/>
        </w:rPr>
        <w:t>г</w:t>
      </w:r>
      <w:proofErr w:type="gramStart"/>
      <w:r>
        <w:rPr>
          <w:lang w:eastAsia="en-US"/>
        </w:rPr>
        <w:t>.О</w:t>
      </w:r>
      <w:proofErr w:type="gramEnd"/>
      <w:r>
        <w:rPr>
          <w:lang w:eastAsia="en-US"/>
        </w:rPr>
        <w:t>мска</w:t>
      </w:r>
      <w:proofErr w:type="spellEnd"/>
      <w:r>
        <w:rPr>
          <w:lang w:eastAsia="en-US"/>
        </w:rPr>
        <w:t xml:space="preserve"> «Центр развития ребенка – детский сад № 201» на период до 202</w:t>
      </w:r>
      <w:r w:rsidR="000D27B5">
        <w:rPr>
          <w:lang w:eastAsia="en-US"/>
        </w:rPr>
        <w:t>5</w:t>
      </w:r>
      <w:r>
        <w:rPr>
          <w:lang w:eastAsia="en-US"/>
        </w:rPr>
        <w:t xml:space="preserve"> года:</w:t>
      </w:r>
    </w:p>
    <w:p w:rsidR="003366D7" w:rsidRDefault="003366D7" w:rsidP="008A1101">
      <w:pPr>
        <w:pStyle w:val="a5"/>
        <w:numPr>
          <w:ilvl w:val="0"/>
          <w:numId w:val="25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Организация работы по повышению педагогической компетентности в области физического воспитания дошкольников</w:t>
      </w:r>
    </w:p>
    <w:p w:rsidR="003366D7" w:rsidRDefault="003366D7" w:rsidP="008A1101">
      <w:pPr>
        <w:pStyle w:val="a5"/>
        <w:numPr>
          <w:ilvl w:val="0"/>
          <w:numId w:val="25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Создание условий для пополнения РППС физкультурно-спортивной направленности ДОО</w:t>
      </w:r>
    </w:p>
    <w:p w:rsidR="00874453" w:rsidRDefault="003366D7" w:rsidP="008A1101">
      <w:pPr>
        <w:pStyle w:val="a5"/>
        <w:numPr>
          <w:ilvl w:val="0"/>
          <w:numId w:val="25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Организация работы по формированию основ здорового образа жизни и привитию любви к спорту.</w:t>
      </w:r>
    </w:p>
    <w:p w:rsidR="00D13054" w:rsidRDefault="00D13054" w:rsidP="00821916">
      <w:pPr>
        <w:pStyle w:val="a4"/>
        <w:jc w:val="both"/>
      </w:pPr>
      <w:r>
        <w:t xml:space="preserve">    </w:t>
      </w:r>
      <w:r w:rsidR="00C76F2D" w:rsidRPr="00821916">
        <w:t xml:space="preserve">В целях эффективной реализации воспитательной программы БДОУ </w:t>
      </w:r>
      <w:proofErr w:type="spellStart"/>
      <w:r w:rsidR="00C76F2D" w:rsidRPr="00821916">
        <w:t>г</w:t>
      </w:r>
      <w:proofErr w:type="gramStart"/>
      <w:r w:rsidR="00C76F2D" w:rsidRPr="00821916">
        <w:t>.О</w:t>
      </w:r>
      <w:proofErr w:type="gramEnd"/>
      <w:r w:rsidR="00C76F2D" w:rsidRPr="00821916">
        <w:t>мска</w:t>
      </w:r>
      <w:proofErr w:type="spellEnd"/>
      <w:r w:rsidR="00C76F2D" w:rsidRPr="00821916">
        <w:t xml:space="preserve"> «Центр </w:t>
      </w:r>
      <w:r w:rsidR="00821916" w:rsidRPr="00821916">
        <w:t xml:space="preserve">   </w:t>
      </w:r>
      <w:r>
        <w:t xml:space="preserve">                                                                                       </w:t>
      </w:r>
      <w:r w:rsidR="00C76F2D" w:rsidRPr="00821916">
        <w:t>развития ребенка – детский сад № 201» взаимодействует с социальными</w:t>
      </w:r>
    </w:p>
    <w:p w:rsidR="00C76F2D" w:rsidRPr="00821916" w:rsidRDefault="00C76F2D" w:rsidP="00821916">
      <w:pPr>
        <w:pStyle w:val="a4"/>
        <w:jc w:val="both"/>
      </w:pPr>
      <w:r w:rsidRPr="00821916">
        <w:t>партнерами:</w:t>
      </w:r>
      <w:r w:rsidR="00D13054">
        <w:t xml:space="preserve">   </w:t>
      </w:r>
    </w:p>
    <w:p w:rsidR="00C76F2D" w:rsidRDefault="00C76F2D" w:rsidP="008A1101">
      <w:pPr>
        <w:pStyle w:val="a5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Детская поликлиника № 11</w:t>
      </w:r>
      <w:r w:rsidR="00A258E3">
        <w:rPr>
          <w:lang w:eastAsia="en-US"/>
        </w:rPr>
        <w:t>.</w:t>
      </w:r>
    </w:p>
    <w:p w:rsidR="00C76F2D" w:rsidRDefault="00C76F2D" w:rsidP="008A1101">
      <w:pPr>
        <w:pStyle w:val="a5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БПОУ  «Омский педагогический колледж № 1»</w:t>
      </w:r>
      <w:r w:rsidR="00A258E3">
        <w:rPr>
          <w:lang w:eastAsia="en-US"/>
        </w:rPr>
        <w:t>.</w:t>
      </w:r>
    </w:p>
    <w:p w:rsidR="00C76F2D" w:rsidRDefault="00C76F2D" w:rsidP="008A1101">
      <w:pPr>
        <w:pStyle w:val="a5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БОУ ДПО «</w:t>
      </w:r>
      <w:r w:rsidR="00A258E3">
        <w:rPr>
          <w:lang w:eastAsia="en-US"/>
        </w:rPr>
        <w:t>Институт развития образования Омской области».</w:t>
      </w:r>
    </w:p>
    <w:p w:rsidR="00C76F2D" w:rsidRDefault="00C76F2D" w:rsidP="008A1101">
      <w:pPr>
        <w:pStyle w:val="a5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БОУ ДО «</w:t>
      </w:r>
      <w:proofErr w:type="spellStart"/>
      <w:r>
        <w:rPr>
          <w:lang w:eastAsia="en-US"/>
        </w:rPr>
        <w:t>ГорДЮЦ</w:t>
      </w:r>
      <w:proofErr w:type="spellEnd"/>
      <w:r>
        <w:rPr>
          <w:lang w:eastAsia="en-US"/>
        </w:rPr>
        <w:t>»</w:t>
      </w:r>
      <w:r w:rsidR="00A258E3">
        <w:rPr>
          <w:lang w:eastAsia="en-US"/>
        </w:rPr>
        <w:t>.</w:t>
      </w:r>
    </w:p>
    <w:p w:rsidR="00C76F2D" w:rsidRDefault="00C76F2D" w:rsidP="008A1101">
      <w:pPr>
        <w:pStyle w:val="a5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БОУ г. Омска «СОШ № 82»</w:t>
      </w:r>
      <w:r w:rsidR="00A258E3">
        <w:rPr>
          <w:lang w:eastAsia="en-US"/>
        </w:rPr>
        <w:t>.</w:t>
      </w:r>
    </w:p>
    <w:p w:rsidR="00C76F2D" w:rsidRDefault="00C76F2D" w:rsidP="008A1101">
      <w:pPr>
        <w:pStyle w:val="a5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Библиотечный центр «Дом семьи»</w:t>
      </w:r>
      <w:r w:rsidR="00A258E3">
        <w:rPr>
          <w:lang w:eastAsia="en-US"/>
        </w:rPr>
        <w:t>.</w:t>
      </w:r>
    </w:p>
    <w:p w:rsidR="00A258E3" w:rsidRDefault="00A258E3" w:rsidP="008A1101">
      <w:pPr>
        <w:pStyle w:val="a5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Педагогический университет.</w:t>
      </w:r>
    </w:p>
    <w:p w:rsidR="007F6A61" w:rsidRDefault="00A258E3" w:rsidP="008A1101">
      <w:pPr>
        <w:pStyle w:val="a5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 w:rsidRPr="00A258E3">
        <w:rPr>
          <w:lang w:eastAsia="en-US"/>
        </w:rPr>
        <w:t>«Городской драматический театр «Студия» Л. Ермолаевой».</w:t>
      </w:r>
    </w:p>
    <w:p w:rsidR="007F6A61" w:rsidRDefault="007F6A61" w:rsidP="007F6A61">
      <w:pPr>
        <w:pStyle w:val="a4"/>
        <w:rPr>
          <w:sz w:val="28"/>
          <w:szCs w:val="28"/>
          <w:lang w:eastAsia="en-US"/>
        </w:rPr>
      </w:pPr>
    </w:p>
    <w:p w:rsidR="007F6A61" w:rsidRPr="00222A17" w:rsidRDefault="007F6A61" w:rsidP="007F6A61">
      <w:pPr>
        <w:pStyle w:val="a4"/>
        <w:rPr>
          <w:b/>
          <w:sz w:val="28"/>
          <w:szCs w:val="28"/>
          <w:lang w:eastAsia="en-US"/>
        </w:rPr>
      </w:pPr>
      <w:r w:rsidRPr="00222A17">
        <w:rPr>
          <w:b/>
          <w:sz w:val="28"/>
          <w:szCs w:val="28"/>
          <w:lang w:eastAsia="en-US"/>
        </w:rPr>
        <w:t>План</w:t>
      </w:r>
      <w:r w:rsidR="00222A17">
        <w:rPr>
          <w:b/>
          <w:sz w:val="28"/>
          <w:szCs w:val="28"/>
          <w:lang w:eastAsia="en-US"/>
        </w:rPr>
        <w:t xml:space="preserve"> </w:t>
      </w:r>
      <w:r w:rsidRPr="00222A17">
        <w:rPr>
          <w:b/>
          <w:sz w:val="28"/>
          <w:szCs w:val="28"/>
          <w:lang w:eastAsia="en-US"/>
        </w:rPr>
        <w:t xml:space="preserve"> взаимодействия  БДОУ </w:t>
      </w:r>
      <w:proofErr w:type="spellStart"/>
      <w:r w:rsidRPr="00222A17">
        <w:rPr>
          <w:b/>
          <w:sz w:val="28"/>
          <w:szCs w:val="28"/>
          <w:lang w:eastAsia="en-US"/>
        </w:rPr>
        <w:t>г</w:t>
      </w:r>
      <w:proofErr w:type="gramStart"/>
      <w:r w:rsidRPr="00222A17">
        <w:rPr>
          <w:b/>
          <w:sz w:val="28"/>
          <w:szCs w:val="28"/>
          <w:lang w:eastAsia="en-US"/>
        </w:rPr>
        <w:t>.О</w:t>
      </w:r>
      <w:proofErr w:type="gramEnd"/>
      <w:r w:rsidRPr="00222A17">
        <w:rPr>
          <w:b/>
          <w:sz w:val="28"/>
          <w:szCs w:val="28"/>
          <w:lang w:eastAsia="en-US"/>
        </w:rPr>
        <w:t>мска</w:t>
      </w:r>
      <w:proofErr w:type="spellEnd"/>
      <w:r w:rsidRPr="00222A17">
        <w:rPr>
          <w:b/>
          <w:sz w:val="28"/>
          <w:szCs w:val="28"/>
          <w:lang w:eastAsia="en-US"/>
        </w:rPr>
        <w:t xml:space="preserve"> </w:t>
      </w:r>
      <w:r w:rsidR="00222A17">
        <w:rPr>
          <w:b/>
          <w:sz w:val="28"/>
          <w:szCs w:val="28"/>
          <w:lang w:eastAsia="en-US"/>
        </w:rPr>
        <w:t xml:space="preserve"> </w:t>
      </w:r>
      <w:r w:rsidRPr="00222A17">
        <w:rPr>
          <w:b/>
          <w:sz w:val="28"/>
          <w:szCs w:val="28"/>
          <w:lang w:eastAsia="en-US"/>
        </w:rPr>
        <w:t>«Центр развития ребенка – детский сад № 201» с учреждениями</w:t>
      </w:r>
      <w:r w:rsidR="00222A17">
        <w:rPr>
          <w:b/>
          <w:sz w:val="28"/>
          <w:szCs w:val="28"/>
          <w:lang w:eastAsia="en-US"/>
        </w:rPr>
        <w:t xml:space="preserve"> </w:t>
      </w:r>
      <w:r w:rsidRPr="00222A17">
        <w:rPr>
          <w:b/>
          <w:sz w:val="28"/>
          <w:szCs w:val="28"/>
          <w:lang w:eastAsia="en-US"/>
        </w:rPr>
        <w:t xml:space="preserve"> города</w:t>
      </w:r>
    </w:p>
    <w:p w:rsidR="00222A17" w:rsidRPr="007F6A61" w:rsidRDefault="00222A17" w:rsidP="007F6A61">
      <w:pPr>
        <w:pStyle w:val="a4"/>
        <w:rPr>
          <w:sz w:val="28"/>
          <w:szCs w:val="28"/>
          <w:lang w:eastAsia="en-US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645"/>
        <w:gridCol w:w="3463"/>
        <w:gridCol w:w="3640"/>
      </w:tblGrid>
      <w:tr w:rsidR="00731646" w:rsidTr="00FB2F2E">
        <w:trPr>
          <w:trHeight w:val="139"/>
        </w:trPr>
        <w:tc>
          <w:tcPr>
            <w:tcW w:w="2645" w:type="dxa"/>
          </w:tcPr>
          <w:p w:rsidR="00731646" w:rsidRPr="00731646" w:rsidRDefault="00731646" w:rsidP="00731646">
            <w:pPr>
              <w:jc w:val="center"/>
              <w:rPr>
                <w:b/>
                <w:bCs/>
              </w:rPr>
            </w:pPr>
            <w:r w:rsidRPr="00731646">
              <w:rPr>
                <w:b/>
                <w:bCs/>
              </w:rPr>
              <w:t>Учреждения</w:t>
            </w:r>
          </w:p>
        </w:tc>
        <w:tc>
          <w:tcPr>
            <w:tcW w:w="3463" w:type="dxa"/>
          </w:tcPr>
          <w:p w:rsidR="00731646" w:rsidRPr="00731646" w:rsidRDefault="00731646" w:rsidP="00731646">
            <w:pPr>
              <w:jc w:val="center"/>
              <w:rPr>
                <w:b/>
                <w:bCs/>
              </w:rPr>
            </w:pPr>
            <w:r w:rsidRPr="00731646">
              <w:rPr>
                <w:b/>
              </w:rPr>
              <w:t>Задачи, решаемые в совместной деятельности</w:t>
            </w:r>
          </w:p>
        </w:tc>
        <w:tc>
          <w:tcPr>
            <w:tcW w:w="3640" w:type="dxa"/>
          </w:tcPr>
          <w:p w:rsidR="00731646" w:rsidRPr="00731646" w:rsidRDefault="00731646" w:rsidP="00731646">
            <w:pPr>
              <w:jc w:val="center"/>
              <w:rPr>
                <w:b/>
                <w:bCs/>
              </w:rPr>
            </w:pPr>
            <w:r w:rsidRPr="00731646">
              <w:rPr>
                <w:b/>
              </w:rPr>
              <w:t>Формы работы с детьми</w:t>
            </w:r>
          </w:p>
        </w:tc>
      </w:tr>
      <w:tr w:rsidR="00731646" w:rsidTr="00FB2F2E">
        <w:trPr>
          <w:trHeight w:val="139"/>
        </w:trPr>
        <w:tc>
          <w:tcPr>
            <w:tcW w:w="2645" w:type="dxa"/>
          </w:tcPr>
          <w:p w:rsidR="00731646" w:rsidRPr="00731646" w:rsidRDefault="00731646" w:rsidP="00731646">
            <w:pPr>
              <w:pStyle w:val="a4"/>
            </w:pPr>
            <w:r w:rsidRPr="00731646">
              <w:t xml:space="preserve">«Городской </w:t>
            </w:r>
            <w:r>
              <w:t xml:space="preserve">драматический театр «Студия» </w:t>
            </w:r>
            <w:proofErr w:type="spellStart"/>
            <w:r>
              <w:t>Л.</w:t>
            </w:r>
            <w:r w:rsidRPr="00731646">
              <w:t>Ермолаевой</w:t>
            </w:r>
            <w:proofErr w:type="spellEnd"/>
            <w:r w:rsidRPr="00731646">
              <w:t>».</w:t>
            </w:r>
          </w:p>
          <w:p w:rsidR="00731646" w:rsidRPr="00077861" w:rsidRDefault="00731646" w:rsidP="00731646">
            <w:pPr>
              <w:pStyle w:val="a4"/>
              <w:rPr>
                <w:b/>
                <w:bCs/>
              </w:rPr>
            </w:pPr>
          </w:p>
        </w:tc>
        <w:tc>
          <w:tcPr>
            <w:tcW w:w="3463" w:type="dxa"/>
          </w:tcPr>
          <w:p w:rsidR="00731646" w:rsidRPr="00077861" w:rsidRDefault="00731646" w:rsidP="00731646">
            <w:pPr>
              <w:pStyle w:val="a4"/>
            </w:pPr>
            <w:r w:rsidRPr="00077861">
              <w:t>Приобщение детей к миру</w:t>
            </w:r>
          </w:p>
          <w:p w:rsidR="00731646" w:rsidRPr="00077861" w:rsidRDefault="00731646" w:rsidP="00731646">
            <w:pPr>
              <w:pStyle w:val="a4"/>
            </w:pPr>
            <w:r w:rsidRPr="00077861">
              <w:t>искусства.</w:t>
            </w:r>
          </w:p>
          <w:p w:rsidR="00731646" w:rsidRPr="00077861" w:rsidRDefault="00731646" w:rsidP="00731646">
            <w:pPr>
              <w:pStyle w:val="a4"/>
            </w:pPr>
            <w:r w:rsidRPr="00077861">
              <w:t>Знакомство с произведениями</w:t>
            </w:r>
            <w:r>
              <w:t xml:space="preserve"> </w:t>
            </w:r>
            <w:r w:rsidRPr="00077861">
              <w:t>изобразительного искусства различных жанров и видов.</w:t>
            </w:r>
          </w:p>
          <w:p w:rsidR="00731646" w:rsidRPr="00077861" w:rsidRDefault="00731646" w:rsidP="00731646">
            <w:pPr>
              <w:pStyle w:val="a4"/>
            </w:pPr>
          </w:p>
        </w:tc>
        <w:tc>
          <w:tcPr>
            <w:tcW w:w="3640" w:type="dxa"/>
          </w:tcPr>
          <w:p w:rsidR="00731646" w:rsidRPr="00077861" w:rsidRDefault="00731646" w:rsidP="00731646">
            <w:pPr>
              <w:pStyle w:val="a4"/>
            </w:pPr>
            <w:r w:rsidRPr="00077861">
              <w:t>Показательные выступления детей.</w:t>
            </w:r>
          </w:p>
          <w:p w:rsidR="00731646" w:rsidRPr="00077861" w:rsidRDefault="00731646" w:rsidP="00731646">
            <w:pPr>
              <w:pStyle w:val="a4"/>
            </w:pPr>
            <w:r w:rsidRPr="00077861">
              <w:t>Организация совместных номеров для выступлений.</w:t>
            </w:r>
          </w:p>
          <w:p w:rsidR="00731646" w:rsidRPr="00077861" w:rsidRDefault="00731646" w:rsidP="00731646">
            <w:pPr>
              <w:pStyle w:val="a4"/>
            </w:pPr>
            <w:r w:rsidRPr="00077861">
              <w:t>Выступления перед ветеранами ВОВ и</w:t>
            </w:r>
          </w:p>
          <w:p w:rsidR="00731646" w:rsidRPr="00077861" w:rsidRDefault="00731646" w:rsidP="00731646">
            <w:pPr>
              <w:pStyle w:val="a4"/>
            </w:pPr>
            <w:r w:rsidRPr="00077861">
              <w:t>пенсионерами микрорайона.</w:t>
            </w:r>
          </w:p>
          <w:p w:rsidR="00731646" w:rsidRPr="00077861" w:rsidRDefault="00731646" w:rsidP="00731646">
            <w:pPr>
              <w:pStyle w:val="a4"/>
              <w:rPr>
                <w:b/>
                <w:bCs/>
              </w:rPr>
            </w:pPr>
            <w:r w:rsidRPr="00077861">
              <w:t>Посещение спектаклей детьми ДОО</w:t>
            </w:r>
          </w:p>
        </w:tc>
      </w:tr>
      <w:tr w:rsidR="00C834F1" w:rsidTr="00FB2F2E">
        <w:trPr>
          <w:trHeight w:val="139"/>
        </w:trPr>
        <w:tc>
          <w:tcPr>
            <w:tcW w:w="2645" w:type="dxa"/>
          </w:tcPr>
          <w:p w:rsidR="00C834F1" w:rsidRPr="00077861" w:rsidRDefault="00C834F1" w:rsidP="001F4EBE">
            <w:r w:rsidRPr="00077861">
              <w:t>СОШ №</w:t>
            </w:r>
            <w:r>
              <w:t>82</w:t>
            </w:r>
          </w:p>
        </w:tc>
        <w:tc>
          <w:tcPr>
            <w:tcW w:w="3463" w:type="dxa"/>
          </w:tcPr>
          <w:p w:rsidR="00C834F1" w:rsidRPr="00077861" w:rsidRDefault="00C834F1" w:rsidP="001F4EBE">
            <w:r w:rsidRPr="00077861">
              <w:t>Подготовка</w:t>
            </w:r>
            <w:r w:rsidRPr="00077861">
              <w:rPr>
                <w:b/>
              </w:rPr>
              <w:t xml:space="preserve"> </w:t>
            </w:r>
            <w:r w:rsidRPr="00077861">
              <w:t>к </w:t>
            </w:r>
            <w:r w:rsidRPr="00077861">
              <w:rPr>
                <w:bCs/>
              </w:rPr>
              <w:t>школе</w:t>
            </w:r>
            <w:r w:rsidRPr="00077861">
              <w:rPr>
                <w:b/>
              </w:rPr>
              <w:t> </w:t>
            </w:r>
            <w:r w:rsidRPr="00077861">
              <w:t>является одной из составных частей</w:t>
            </w:r>
            <w:r w:rsidRPr="00077861">
              <w:rPr>
                <w:b/>
              </w:rPr>
              <w:t xml:space="preserve"> </w:t>
            </w:r>
            <w:r w:rsidRPr="00077861">
              <w:t>обеспечение</w:t>
            </w:r>
            <w:r w:rsidRPr="00077861">
              <w:rPr>
                <w:b/>
              </w:rPr>
              <w:t> </w:t>
            </w:r>
            <w:r w:rsidRPr="00077861">
              <w:rPr>
                <w:bCs/>
              </w:rPr>
              <w:t>преемственности между дошкольником и школьными системами образования</w:t>
            </w:r>
            <w:r w:rsidRPr="00077861">
              <w:rPr>
                <w:b/>
              </w:rPr>
              <w:t>.</w:t>
            </w:r>
          </w:p>
        </w:tc>
        <w:tc>
          <w:tcPr>
            <w:tcW w:w="3640" w:type="dxa"/>
          </w:tcPr>
          <w:p w:rsidR="00C834F1" w:rsidRPr="00077861" w:rsidRDefault="00C834F1" w:rsidP="001F4EBE">
            <w:r w:rsidRPr="00077861">
              <w:t>Экскурсии в </w:t>
            </w:r>
            <w:r w:rsidRPr="00077861">
              <w:rPr>
                <w:bCs/>
              </w:rPr>
              <w:t>школу</w:t>
            </w:r>
            <w:r w:rsidRPr="00077861">
              <w:t>;</w:t>
            </w:r>
          </w:p>
          <w:p w:rsidR="00C834F1" w:rsidRPr="00077861" w:rsidRDefault="00C834F1" w:rsidP="001F4EBE">
            <w:r w:rsidRPr="00077861">
              <w:t>Посещение </w:t>
            </w:r>
            <w:r w:rsidRPr="00077861">
              <w:rPr>
                <w:bCs/>
              </w:rPr>
              <w:t>школьного музея</w:t>
            </w:r>
            <w:r w:rsidRPr="00077861">
              <w:t>, библиотеки;</w:t>
            </w:r>
          </w:p>
          <w:p w:rsidR="00C834F1" w:rsidRPr="00077861" w:rsidRDefault="00C834F1" w:rsidP="001F4EBE">
            <w:r w:rsidRPr="00077861">
              <w:t>Знакомство и взаимодействие </w:t>
            </w:r>
            <w:r w:rsidRPr="00077861">
              <w:rPr>
                <w:bCs/>
              </w:rPr>
              <w:t>дошкольников</w:t>
            </w:r>
            <w:r w:rsidRPr="00077861">
              <w:rPr>
                <w:b/>
              </w:rPr>
              <w:t> </w:t>
            </w:r>
            <w:r w:rsidRPr="00077861">
              <w:t>с учителями и учениками начальной </w:t>
            </w:r>
            <w:r w:rsidRPr="00077861">
              <w:rPr>
                <w:bCs/>
              </w:rPr>
              <w:t>школы</w:t>
            </w:r>
            <w:r w:rsidRPr="00077861">
              <w:t>;</w:t>
            </w:r>
          </w:p>
          <w:p w:rsidR="00C834F1" w:rsidRPr="00077861" w:rsidRDefault="00C834F1" w:rsidP="001F4EBE">
            <w:r w:rsidRPr="00077861">
              <w:t>Выставки рисунков и поделок;</w:t>
            </w:r>
          </w:p>
          <w:p w:rsidR="00C834F1" w:rsidRPr="00077861" w:rsidRDefault="00C834F1" w:rsidP="00C834F1">
            <w:pPr>
              <w:rPr>
                <w:bCs/>
              </w:rPr>
            </w:pPr>
            <w:r w:rsidRPr="00077861">
              <w:t>Совместные праздники соревнования </w:t>
            </w:r>
            <w:r w:rsidRPr="00077861">
              <w:rPr>
                <w:bCs/>
              </w:rPr>
              <w:t>дошкольников и первоклассников</w:t>
            </w:r>
            <w:r>
              <w:t xml:space="preserve">, </w:t>
            </w:r>
            <w:r w:rsidRPr="00077861">
              <w:t>День знаний</w:t>
            </w:r>
            <w:r>
              <w:t xml:space="preserve">. </w:t>
            </w:r>
          </w:p>
        </w:tc>
      </w:tr>
      <w:tr w:rsidR="00BD403B" w:rsidTr="00FB2F2E">
        <w:trPr>
          <w:trHeight w:val="2666"/>
        </w:trPr>
        <w:tc>
          <w:tcPr>
            <w:tcW w:w="2645" w:type="dxa"/>
          </w:tcPr>
          <w:p w:rsidR="00BD403B" w:rsidRPr="00077861" w:rsidRDefault="00BD403B" w:rsidP="001F4EBE">
            <w:proofErr w:type="gramStart"/>
            <w:r w:rsidRPr="00E52FDB">
              <w:t>Б</w:t>
            </w:r>
            <w:r>
              <w:t>ОУ ДО</w:t>
            </w:r>
            <w:r w:rsidRPr="00E52FDB">
              <w:t xml:space="preserve"> г</w:t>
            </w:r>
            <w:r>
              <w:t>.</w:t>
            </w:r>
            <w:r w:rsidRPr="00E52FDB">
              <w:t xml:space="preserve"> Омска «Городской детский (юношеский центр»</w:t>
            </w:r>
            <w:proofErr w:type="gramEnd"/>
          </w:p>
          <w:p w:rsidR="00BD403B" w:rsidRPr="00077861" w:rsidRDefault="00BD403B" w:rsidP="001F4EBE">
            <w:r w:rsidRPr="00E52FDB">
              <w:t>БОУ ДО г. Омска «Городской детский юношеский центр»</w:t>
            </w:r>
          </w:p>
        </w:tc>
        <w:tc>
          <w:tcPr>
            <w:tcW w:w="3463" w:type="dxa"/>
          </w:tcPr>
          <w:p w:rsidR="00BD403B" w:rsidRPr="005C601B" w:rsidRDefault="00BD403B" w:rsidP="001F4EBE">
            <w:r w:rsidRPr="005C601B">
              <w:t xml:space="preserve">Развитие специальных   двигательных   умений   и   навыков,   выполнение </w:t>
            </w:r>
          </w:p>
          <w:p w:rsidR="00BD403B" w:rsidRPr="00077861" w:rsidRDefault="00BD403B" w:rsidP="001F4EBE">
            <w:r w:rsidRPr="005C601B">
              <w:t>специализированных  физических  упра</w:t>
            </w:r>
            <w:r>
              <w:t>жнений.</w:t>
            </w:r>
          </w:p>
          <w:p w:rsidR="00BD403B" w:rsidRPr="00077861" w:rsidRDefault="00BD403B" w:rsidP="001F4EBE">
            <w:r>
              <w:t>Р</w:t>
            </w:r>
            <w:r w:rsidRPr="005C601B">
              <w:t xml:space="preserve">азвитие  личностного  потенциала  </w:t>
            </w:r>
            <w:r>
              <w:t xml:space="preserve">дошкольника </w:t>
            </w:r>
            <w:r w:rsidRPr="005C601B">
              <w:t>и  его</w:t>
            </w:r>
            <w:r>
              <w:t xml:space="preserve"> </w:t>
            </w:r>
            <w:r w:rsidRPr="005C601B">
              <w:t>физической культуры посредством занятий восточными единоборствами</w:t>
            </w:r>
            <w:r>
              <w:t>.</w:t>
            </w:r>
          </w:p>
        </w:tc>
        <w:tc>
          <w:tcPr>
            <w:tcW w:w="3640" w:type="dxa"/>
          </w:tcPr>
          <w:p w:rsidR="00BD403B" w:rsidRPr="00077861" w:rsidRDefault="00685785" w:rsidP="001F4EBE">
            <w:r>
              <w:t>1.</w:t>
            </w:r>
            <w:r w:rsidR="00BD403B" w:rsidRPr="00E52FDB">
              <w:t>Программа  физкультурно-спортивной направленности «Играем и развиваемся»</w:t>
            </w:r>
          </w:p>
          <w:p w:rsidR="00BD403B" w:rsidRPr="00077861" w:rsidRDefault="00685785" w:rsidP="001F4EBE">
            <w:r>
              <w:t>2.</w:t>
            </w:r>
            <w:r w:rsidR="00BD403B" w:rsidRPr="00E52FDB">
              <w:t>Программа  физкультурно-спортивной направленности по каратэ «</w:t>
            </w:r>
            <w:proofErr w:type="gramStart"/>
            <w:r w:rsidR="00BD403B" w:rsidRPr="00E52FDB">
              <w:t>Здоровый</w:t>
            </w:r>
            <w:proofErr w:type="gramEnd"/>
            <w:r w:rsidR="00BD403B" w:rsidRPr="00E52FDB">
              <w:t xml:space="preserve"> и смелый»</w:t>
            </w:r>
          </w:p>
        </w:tc>
      </w:tr>
      <w:tr w:rsidR="00222A17" w:rsidTr="00FB2F2E">
        <w:trPr>
          <w:trHeight w:val="2222"/>
        </w:trPr>
        <w:tc>
          <w:tcPr>
            <w:tcW w:w="2645" w:type="dxa"/>
          </w:tcPr>
          <w:p w:rsidR="002979EF" w:rsidRDefault="002979EF" w:rsidP="002979E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Библиотечный центр «Дом семьи».</w:t>
            </w:r>
          </w:p>
          <w:p w:rsidR="00222A17" w:rsidRDefault="00222A17" w:rsidP="00222A17">
            <w:pPr>
              <w:rPr>
                <w:lang w:eastAsia="en-US"/>
              </w:rPr>
            </w:pPr>
          </w:p>
        </w:tc>
        <w:tc>
          <w:tcPr>
            <w:tcW w:w="3463" w:type="dxa"/>
          </w:tcPr>
          <w:p w:rsidR="00FB2F2E" w:rsidRDefault="00B309AE" w:rsidP="00FB2F2E">
            <w:pPr>
              <w:pStyle w:val="a8"/>
              <w:shd w:val="clear" w:color="auto" w:fill="FFFFFF"/>
              <w:spacing w:before="0" w:beforeAutospacing="0" w:after="375" w:afterAutospacing="0"/>
              <w:textAlignment w:val="baseline"/>
              <w:rPr>
                <w:lang w:eastAsia="en-US"/>
              </w:rPr>
            </w:pPr>
            <w:r w:rsidRPr="00B309AE">
              <w:rPr>
                <w:color w:val="000000"/>
                <w:shd w:val="clear" w:color="auto" w:fill="FFFFFF"/>
              </w:rPr>
              <w:t>Всестороннее развитие дошкольников в соответствии с возрастными и индивидуальными особенностями, подготовка детей к жизни в современном обществе.</w:t>
            </w:r>
            <w:r>
              <w:t xml:space="preserve"> </w:t>
            </w:r>
            <w:r w:rsidR="00FB2F2E">
              <w:t>Знакомство с библиотекой, ее структурой, составом фондов, справочным аппаратом, продуктами и услугами для пользователей; воспитание культуры чтения, любви и уважения к книге, расширение кругозора.</w:t>
            </w:r>
          </w:p>
        </w:tc>
        <w:tc>
          <w:tcPr>
            <w:tcW w:w="3640" w:type="dxa"/>
          </w:tcPr>
          <w:p w:rsidR="00222A17" w:rsidRDefault="00B309AE" w:rsidP="00B309AE">
            <w:r w:rsidRPr="00077861">
              <w:t>Выставки рисунков и поделок</w:t>
            </w:r>
            <w:r>
              <w:t xml:space="preserve">, акций. </w:t>
            </w:r>
            <w:r w:rsidRPr="00077861">
              <w:t>Совместные праздники </w:t>
            </w:r>
            <w:r w:rsidRPr="00077861">
              <w:rPr>
                <w:bCs/>
              </w:rPr>
              <w:t>дошкольников</w:t>
            </w:r>
            <w:r>
              <w:rPr>
                <w:bCs/>
              </w:rPr>
              <w:t>.</w:t>
            </w:r>
          </w:p>
        </w:tc>
      </w:tr>
    </w:tbl>
    <w:p w:rsidR="00823F5D" w:rsidRDefault="00823F5D" w:rsidP="002979EF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sz w:val="28"/>
          <w:szCs w:val="28"/>
          <w:lang w:eastAsia="en-US"/>
        </w:rPr>
      </w:pPr>
    </w:p>
    <w:p w:rsidR="002979EF" w:rsidRDefault="002979EF" w:rsidP="002979EF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sz w:val="28"/>
          <w:szCs w:val="28"/>
          <w:lang w:eastAsia="en-US"/>
        </w:rPr>
      </w:pPr>
      <w:r w:rsidRPr="002979EF">
        <w:rPr>
          <w:b/>
          <w:sz w:val="28"/>
          <w:szCs w:val="28"/>
          <w:lang w:eastAsia="en-US"/>
        </w:rPr>
        <w:t xml:space="preserve">2.3. Особенности взаимодействия педагогического коллектива с семьями воспитанников в процессе реализации рабочей </w:t>
      </w:r>
      <w:r w:rsidR="00823F5D">
        <w:rPr>
          <w:b/>
          <w:sz w:val="28"/>
          <w:szCs w:val="28"/>
          <w:lang w:eastAsia="en-US"/>
        </w:rPr>
        <w:t>П</w:t>
      </w:r>
      <w:r w:rsidRPr="002979EF">
        <w:rPr>
          <w:b/>
          <w:sz w:val="28"/>
          <w:szCs w:val="28"/>
          <w:lang w:eastAsia="en-US"/>
        </w:rPr>
        <w:t>рограммы воспитания</w:t>
      </w:r>
    </w:p>
    <w:p w:rsidR="00C64D30" w:rsidRPr="002979EF" w:rsidRDefault="00C64D30" w:rsidP="002979EF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sz w:val="28"/>
          <w:szCs w:val="28"/>
          <w:lang w:eastAsia="en-US"/>
        </w:rPr>
      </w:pPr>
    </w:p>
    <w:p w:rsidR="00046244" w:rsidRPr="00046244" w:rsidRDefault="00046244" w:rsidP="0004624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046244">
        <w:rPr>
          <w:lang w:eastAsia="en-US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046244" w:rsidRPr="00046244" w:rsidRDefault="00046244" w:rsidP="0004624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046244">
        <w:rPr>
          <w:lang w:eastAsia="en-US"/>
        </w:rPr>
        <w:t>В основу реализации работы с семьёй заложены следующие принципы:</w:t>
      </w:r>
    </w:p>
    <w:p w:rsidR="00046244" w:rsidRPr="00046244" w:rsidRDefault="00046244" w:rsidP="008A1101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046244">
        <w:rPr>
          <w:lang w:eastAsia="en-US"/>
        </w:rPr>
        <w:t>партнёрство родителей и педагогов в воспитании и обучении детей;</w:t>
      </w:r>
    </w:p>
    <w:p w:rsidR="00046244" w:rsidRPr="00046244" w:rsidRDefault="00046244" w:rsidP="008A1101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046244">
        <w:rPr>
          <w:lang w:eastAsia="en-US"/>
        </w:rPr>
        <w:t>единое понимание педагогами и родителями целей и задач воспитания и обучения;</w:t>
      </w:r>
    </w:p>
    <w:p w:rsidR="00046244" w:rsidRPr="00046244" w:rsidRDefault="00046244" w:rsidP="008A1101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046244">
        <w:rPr>
          <w:lang w:eastAsia="en-US"/>
        </w:rPr>
        <w:t>помощь, уважение и доверие к ребёнку со стороны педагогов и родителей;</w:t>
      </w:r>
    </w:p>
    <w:p w:rsidR="00046244" w:rsidRDefault="00046244" w:rsidP="008A1101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 w:rsidRPr="00046244">
        <w:rPr>
          <w:lang w:eastAsia="en-US"/>
        </w:rPr>
        <w:t>постоянный анализ процесса взаимодействия семьи и ДОУ, его промежуточных  и конечных результатов.</w:t>
      </w:r>
    </w:p>
    <w:p w:rsidR="00492F7D" w:rsidRDefault="00C86816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492F7D">
        <w:rPr>
          <w:lang w:eastAsia="en-US"/>
        </w:rPr>
        <w:t>Единство ценностей и готовность к сотрудничеству всех участников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образовательных отношений составляют основу уклада </w:t>
      </w:r>
      <w:proofErr w:type="gramStart"/>
      <w:r>
        <w:rPr>
          <w:lang w:eastAsia="en-US"/>
        </w:rPr>
        <w:t>нашей</w:t>
      </w:r>
      <w:proofErr w:type="gramEnd"/>
      <w:r>
        <w:rPr>
          <w:lang w:eastAsia="en-US"/>
        </w:rPr>
        <w:t xml:space="preserve"> </w:t>
      </w:r>
      <w:r w:rsidR="00C86816">
        <w:rPr>
          <w:lang w:eastAsia="en-US"/>
        </w:rPr>
        <w:t xml:space="preserve"> </w:t>
      </w:r>
      <w:r>
        <w:rPr>
          <w:lang w:eastAsia="en-US"/>
        </w:rPr>
        <w:t>ДОО.</w:t>
      </w:r>
    </w:p>
    <w:p w:rsidR="00492F7D" w:rsidRDefault="00C86816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492F7D">
        <w:rPr>
          <w:lang w:eastAsia="en-US"/>
        </w:rPr>
        <w:t xml:space="preserve">Атмосфера любви, взаимного внимания и заботы в семье воздействует </w:t>
      </w:r>
      <w:proofErr w:type="gramStart"/>
      <w:r w:rsidR="00492F7D">
        <w:rPr>
          <w:lang w:eastAsia="en-US"/>
        </w:rPr>
        <w:t>на</w:t>
      </w:r>
      <w:proofErr w:type="gramEnd"/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формирование нравственных чувств и качеств ребенка. Поскольку эмоции в жизни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дошкольника играют главенствующую роль, определяют направление его деятельности,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формирование эмоциональной сферы становится основой воспитания </w:t>
      </w:r>
      <w:proofErr w:type="gramStart"/>
      <w:r>
        <w:rPr>
          <w:lang w:eastAsia="en-US"/>
        </w:rPr>
        <w:t>ценностных</w:t>
      </w:r>
      <w:proofErr w:type="gramEnd"/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ориентиров личности ребенка.</w:t>
      </w:r>
    </w:p>
    <w:p w:rsidR="00492F7D" w:rsidRDefault="00C86816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492F7D">
        <w:rPr>
          <w:lang w:eastAsia="en-US"/>
        </w:rPr>
        <w:t>Взаимодействие педагогов образовательной организации с родителями направлено</w:t>
      </w:r>
    </w:p>
    <w:p w:rsidR="00C86816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на повышение педагогической культуры родителей. </w:t>
      </w:r>
    </w:p>
    <w:p w:rsidR="00492F7D" w:rsidRDefault="00C86816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492F7D">
        <w:rPr>
          <w:lang w:eastAsia="en-US"/>
        </w:rPr>
        <w:t>Задача педагогов – активизировать</w:t>
      </w:r>
      <w:r>
        <w:rPr>
          <w:lang w:eastAsia="en-US"/>
        </w:rPr>
        <w:t xml:space="preserve"> </w:t>
      </w:r>
      <w:r w:rsidR="00492F7D">
        <w:rPr>
          <w:lang w:eastAsia="en-US"/>
        </w:rPr>
        <w:t>роль родителей в воспитании ребенка, выработать единое и адекватное понимание</w:t>
      </w:r>
      <w:r>
        <w:rPr>
          <w:lang w:eastAsia="en-US"/>
        </w:rPr>
        <w:t xml:space="preserve"> </w:t>
      </w:r>
      <w:r w:rsidR="00492F7D">
        <w:rPr>
          <w:lang w:eastAsia="en-US"/>
        </w:rPr>
        <w:t>проблем воспитания в современном обществе и оказать компетентное влияние на их</w:t>
      </w:r>
      <w:r>
        <w:rPr>
          <w:lang w:eastAsia="en-US"/>
        </w:rPr>
        <w:t xml:space="preserve"> </w:t>
      </w:r>
      <w:r w:rsidR="00492F7D">
        <w:rPr>
          <w:lang w:eastAsia="en-US"/>
        </w:rPr>
        <w:t>коррекцию.</w:t>
      </w:r>
    </w:p>
    <w:p w:rsidR="00492F7D" w:rsidRDefault="00C86816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492F7D">
        <w:rPr>
          <w:lang w:eastAsia="en-US"/>
        </w:rPr>
        <w:t>Главной ценностью педагогической культуры является ребенок — его воспитание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и развитие, социальная защита и поддержка его достоинства и прав человека.</w:t>
      </w:r>
    </w:p>
    <w:p w:rsidR="00492F7D" w:rsidRDefault="00C86816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492F7D">
        <w:rPr>
          <w:lang w:eastAsia="en-US"/>
        </w:rPr>
        <w:t xml:space="preserve">Основной целью работы с родителями является обеспечение взаимодействия </w:t>
      </w:r>
      <w:proofErr w:type="gramStart"/>
      <w:r w:rsidR="00492F7D">
        <w:rPr>
          <w:lang w:eastAsia="en-US"/>
        </w:rPr>
        <w:t>с</w:t>
      </w:r>
      <w:proofErr w:type="gramEnd"/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семьей, вовлечение родителей в воспитательный процесс для формирования у них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компетентной педагогической позиции по отношению к собственному ребенку.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Работа, обеспечивающая взаимодействие с семьями воспитанников, включает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следующие направления:</w:t>
      </w:r>
    </w:p>
    <w:p w:rsidR="00492F7D" w:rsidRDefault="00492F7D" w:rsidP="002C0671">
      <w:pPr>
        <w:pStyle w:val="a5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аналитическое – изучение семьи, выяснение воспитательных дефицитов </w:t>
      </w:r>
      <w:proofErr w:type="gramStart"/>
      <w:r>
        <w:rPr>
          <w:lang w:eastAsia="en-US"/>
        </w:rPr>
        <w:t>в</w:t>
      </w:r>
      <w:proofErr w:type="gramEnd"/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семье, потребностей ребенка и предпочтений родителей для согласования и определения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единых воспитательных воздействий на ребенка;</w:t>
      </w:r>
    </w:p>
    <w:p w:rsidR="00492F7D" w:rsidRDefault="00492F7D" w:rsidP="002C0671">
      <w:pPr>
        <w:pStyle w:val="a5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коммуникативно-</w:t>
      </w:r>
      <w:proofErr w:type="spellStart"/>
      <w:r>
        <w:rPr>
          <w:lang w:eastAsia="en-US"/>
        </w:rPr>
        <w:t>деятельностное</w:t>
      </w:r>
      <w:proofErr w:type="spellEnd"/>
      <w:r>
        <w:rPr>
          <w:lang w:eastAsia="en-US"/>
        </w:rPr>
        <w:t xml:space="preserve"> – направлено на повышение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педагогической культуры родителей в сфере воспитательных ценностей, вовлечение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родителей в воспитательный процесс, создание социок</w:t>
      </w:r>
      <w:r w:rsidR="00C86816">
        <w:rPr>
          <w:lang w:eastAsia="en-US"/>
        </w:rPr>
        <w:t xml:space="preserve">ультурной среды, обеспечивающей </w:t>
      </w:r>
      <w:r>
        <w:rPr>
          <w:lang w:eastAsia="en-US"/>
        </w:rPr>
        <w:t>единые подходы к развитию личности в семье и детском коллективе;</w:t>
      </w:r>
    </w:p>
    <w:p w:rsidR="00492F7D" w:rsidRDefault="00492F7D" w:rsidP="002C0671">
      <w:pPr>
        <w:pStyle w:val="a5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proofErr w:type="gramStart"/>
      <w:r>
        <w:rPr>
          <w:lang w:eastAsia="en-US"/>
        </w:rPr>
        <w:t>информационное</w:t>
      </w:r>
      <w:proofErr w:type="gramEnd"/>
      <w:r>
        <w:rPr>
          <w:lang w:eastAsia="en-US"/>
        </w:rPr>
        <w:t xml:space="preserve"> – пропаганда и популяризация опыта деятельности ДОО,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proofErr w:type="gramStart"/>
      <w:r>
        <w:rPr>
          <w:lang w:eastAsia="en-US"/>
        </w:rPr>
        <w:t>создание открытого информационного пространства (сайт ДОО, форум, группы в</w:t>
      </w:r>
      <w:proofErr w:type="gramEnd"/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социальных </w:t>
      </w:r>
      <w:proofErr w:type="gramStart"/>
      <w:r>
        <w:rPr>
          <w:lang w:eastAsia="en-US"/>
        </w:rPr>
        <w:t>сетях</w:t>
      </w:r>
      <w:proofErr w:type="gramEnd"/>
      <w:r>
        <w:rPr>
          <w:lang w:eastAsia="en-US"/>
        </w:rPr>
        <w:t xml:space="preserve"> и др.).</w:t>
      </w:r>
    </w:p>
    <w:p w:rsidR="00492F7D" w:rsidRDefault="00C86816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492F7D">
        <w:rPr>
          <w:lang w:eastAsia="en-US"/>
        </w:rPr>
        <w:t xml:space="preserve">Успешное взаимодействие возможно лишь в том случае, если детский сад знаком </w:t>
      </w:r>
      <w:proofErr w:type="gramStart"/>
      <w:r w:rsidR="00492F7D">
        <w:rPr>
          <w:lang w:eastAsia="en-US"/>
        </w:rPr>
        <w:t>с</w:t>
      </w:r>
      <w:proofErr w:type="gramEnd"/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воспитательными возможностями семьи ребенка, а семья имеет представление о</w:t>
      </w:r>
      <w:r w:rsidR="00C86816">
        <w:rPr>
          <w:lang w:eastAsia="en-US"/>
        </w:rPr>
        <w:t xml:space="preserve"> 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воспитательных </w:t>
      </w:r>
      <w:proofErr w:type="gramStart"/>
      <w:r>
        <w:rPr>
          <w:lang w:eastAsia="en-US"/>
        </w:rPr>
        <w:t>ценностях</w:t>
      </w:r>
      <w:proofErr w:type="gramEnd"/>
      <w:r>
        <w:rPr>
          <w:lang w:eastAsia="en-US"/>
        </w:rPr>
        <w:t xml:space="preserve"> в дошкольном учреждении, которому доверяет воспитание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ребенка. Это позволяет оказывать друг другу необходимую поддержку в развитии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ребенка, привлекать имеющиеся педагогические ресурсы для решения общих задач</w:t>
      </w:r>
    </w:p>
    <w:p w:rsidR="00492F7D" w:rsidRDefault="00492F7D" w:rsidP="00C86816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>воспитания.</w:t>
      </w:r>
    </w:p>
    <w:p w:rsidR="00F96B12" w:rsidRPr="00046244" w:rsidRDefault="00C86816" w:rsidP="00F96B12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46244" w:rsidRPr="00046244" w:rsidRDefault="00046244" w:rsidP="0004624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lang w:eastAsia="en-US"/>
        </w:rPr>
      </w:pPr>
      <w:r w:rsidRPr="00046244">
        <w:rPr>
          <w:b/>
          <w:lang w:eastAsia="en-US"/>
        </w:rPr>
        <w:t>Модель взаимодействия педагогов с родителями: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6C8" w:rsidTr="00046244">
        <w:tc>
          <w:tcPr>
            <w:tcW w:w="3190" w:type="dxa"/>
          </w:tcPr>
          <w:p w:rsidR="00EF16C8" w:rsidRPr="00EF16C8" w:rsidRDefault="00EF16C8" w:rsidP="00EF16C8">
            <w:pPr>
              <w:tabs>
                <w:tab w:val="left" w:pos="0"/>
              </w:tabs>
              <w:ind w:right="194"/>
              <w:jc w:val="center"/>
              <w:rPr>
                <w:b/>
                <w:lang w:val="en-US"/>
              </w:rPr>
            </w:pPr>
            <w:proofErr w:type="spellStart"/>
            <w:r w:rsidRPr="00EF16C8">
              <w:rPr>
                <w:b/>
                <w:lang w:val="en-US"/>
              </w:rPr>
              <w:t>Направления</w:t>
            </w:r>
            <w:proofErr w:type="spellEnd"/>
          </w:p>
        </w:tc>
        <w:tc>
          <w:tcPr>
            <w:tcW w:w="3190" w:type="dxa"/>
          </w:tcPr>
          <w:p w:rsidR="00EF16C8" w:rsidRPr="00EF16C8" w:rsidRDefault="00EF16C8" w:rsidP="00EF16C8">
            <w:pPr>
              <w:tabs>
                <w:tab w:val="left" w:pos="0"/>
              </w:tabs>
              <w:ind w:right="194"/>
              <w:jc w:val="center"/>
              <w:rPr>
                <w:b/>
                <w:lang w:val="en-US"/>
              </w:rPr>
            </w:pPr>
            <w:proofErr w:type="spellStart"/>
            <w:r w:rsidRPr="00EF16C8">
              <w:rPr>
                <w:b/>
                <w:lang w:val="en-US"/>
              </w:rPr>
              <w:t>Содержание</w:t>
            </w:r>
            <w:proofErr w:type="spellEnd"/>
          </w:p>
        </w:tc>
        <w:tc>
          <w:tcPr>
            <w:tcW w:w="3191" w:type="dxa"/>
          </w:tcPr>
          <w:p w:rsidR="00EF16C8" w:rsidRPr="00EF16C8" w:rsidRDefault="00EF16C8" w:rsidP="00EF16C8">
            <w:pPr>
              <w:tabs>
                <w:tab w:val="left" w:pos="0"/>
              </w:tabs>
              <w:ind w:right="194"/>
              <w:jc w:val="center"/>
              <w:rPr>
                <w:b/>
                <w:lang w:val="en-US"/>
              </w:rPr>
            </w:pPr>
            <w:proofErr w:type="spellStart"/>
            <w:r w:rsidRPr="00EF16C8">
              <w:rPr>
                <w:b/>
                <w:lang w:val="en-US"/>
              </w:rPr>
              <w:t>Формы</w:t>
            </w:r>
            <w:proofErr w:type="spellEnd"/>
            <w:r w:rsidRPr="00EF16C8">
              <w:rPr>
                <w:b/>
                <w:lang w:val="en-US"/>
              </w:rPr>
              <w:t xml:space="preserve"> </w:t>
            </w:r>
            <w:proofErr w:type="spellStart"/>
            <w:r w:rsidRPr="00EF16C8">
              <w:rPr>
                <w:b/>
                <w:lang w:val="en-US"/>
              </w:rPr>
              <w:t>работы</w:t>
            </w:r>
            <w:proofErr w:type="spellEnd"/>
          </w:p>
        </w:tc>
      </w:tr>
      <w:tr w:rsidR="00EF16C8" w:rsidTr="00046244">
        <w:tc>
          <w:tcPr>
            <w:tcW w:w="3190" w:type="dxa"/>
          </w:tcPr>
          <w:p w:rsidR="00EF16C8" w:rsidRPr="00EF16C8" w:rsidRDefault="00EF16C8" w:rsidP="001F4EBE">
            <w:pPr>
              <w:tabs>
                <w:tab w:val="left" w:pos="0"/>
              </w:tabs>
              <w:ind w:right="19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Педагогическая</w:t>
            </w:r>
            <w:proofErr w:type="spellEnd"/>
            <w:r>
              <w:t xml:space="preserve"> </w:t>
            </w:r>
            <w:proofErr w:type="spellStart"/>
            <w:r w:rsidRPr="00EF16C8">
              <w:rPr>
                <w:lang w:val="en-US"/>
              </w:rPr>
              <w:t>поддержка</w:t>
            </w:r>
            <w:proofErr w:type="spellEnd"/>
          </w:p>
        </w:tc>
        <w:tc>
          <w:tcPr>
            <w:tcW w:w="3190" w:type="dxa"/>
          </w:tcPr>
          <w:p w:rsidR="00EF16C8" w:rsidRPr="00EF16C8" w:rsidRDefault="00EF16C8" w:rsidP="00EF16C8">
            <w:pPr>
              <w:pStyle w:val="a4"/>
            </w:pPr>
            <w:r w:rsidRPr="00EF16C8">
              <w:t>Сплочение родительского коллектива</w:t>
            </w:r>
            <w:r>
              <w:t>.</w:t>
            </w:r>
            <w:r w:rsidR="00A908B1">
              <w:t xml:space="preserve"> </w:t>
            </w:r>
            <w:r w:rsidRPr="00EF16C8">
              <w:t>Оказание помощи родителям в понимании своих возможностей как родителя и особенностей своего ребёнка.</w:t>
            </w:r>
          </w:p>
          <w:p w:rsidR="00EF16C8" w:rsidRPr="00A908B1" w:rsidRDefault="00EF16C8" w:rsidP="00EF16C8">
            <w:pPr>
              <w:pStyle w:val="a4"/>
            </w:pPr>
          </w:p>
        </w:tc>
        <w:tc>
          <w:tcPr>
            <w:tcW w:w="3191" w:type="dxa"/>
          </w:tcPr>
          <w:p w:rsidR="00EF16C8" w:rsidRPr="00EF16C8" w:rsidRDefault="00EF16C8" w:rsidP="00EF16C8">
            <w:pPr>
              <w:pStyle w:val="a4"/>
            </w:pPr>
            <w:r w:rsidRPr="00EF16C8">
              <w:t>Беседы с родителями</w:t>
            </w:r>
            <w:r>
              <w:t>.</w:t>
            </w:r>
          </w:p>
          <w:p w:rsidR="00EF16C8" w:rsidRPr="00EF16C8" w:rsidRDefault="00EF16C8" w:rsidP="00EF16C8">
            <w:pPr>
              <w:pStyle w:val="a4"/>
            </w:pPr>
            <w:r w:rsidRPr="00EF16C8">
              <w:t>Психолого-педагогические тренинги</w:t>
            </w:r>
            <w:r>
              <w:t>.</w:t>
            </w:r>
          </w:p>
          <w:p w:rsidR="00EF16C8" w:rsidRPr="00EF16C8" w:rsidRDefault="00EF16C8" w:rsidP="00EF16C8">
            <w:pPr>
              <w:pStyle w:val="a4"/>
            </w:pPr>
            <w:r w:rsidRPr="00EF16C8">
              <w:t>Экскурсии по детскому саду (для вновь поступивших</w:t>
            </w:r>
            <w:r>
              <w:t xml:space="preserve"> детей</w:t>
            </w:r>
            <w:r w:rsidRPr="00EF16C8">
              <w:t>)</w:t>
            </w:r>
          </w:p>
          <w:p w:rsidR="00EF16C8" w:rsidRPr="00EF16C8" w:rsidRDefault="00EF16C8" w:rsidP="00EF16C8">
            <w:pPr>
              <w:pStyle w:val="a4"/>
            </w:pPr>
            <w:r>
              <w:t>«</w:t>
            </w:r>
            <w:r w:rsidRPr="00EF16C8">
              <w:t>Дни открытых дверей</w:t>
            </w:r>
            <w:r>
              <w:t>»</w:t>
            </w:r>
          </w:p>
          <w:p w:rsidR="00EF16C8" w:rsidRPr="00EF16C8" w:rsidRDefault="00EF16C8" w:rsidP="00EF16C8">
            <w:pPr>
              <w:pStyle w:val="a4"/>
            </w:pPr>
            <w:r w:rsidRPr="00EF16C8">
              <w:t>Показ открытых занятий</w:t>
            </w:r>
          </w:p>
          <w:p w:rsidR="00EF16C8" w:rsidRPr="00EF16C8" w:rsidRDefault="00EF16C8" w:rsidP="00EF16C8">
            <w:pPr>
              <w:pStyle w:val="a4"/>
            </w:pPr>
            <w:r w:rsidRPr="00EF16C8">
              <w:t>Родительские мастер-классы</w:t>
            </w:r>
          </w:p>
          <w:p w:rsidR="00EF16C8" w:rsidRPr="00EF16C8" w:rsidRDefault="00EF16C8" w:rsidP="00A908B1">
            <w:pPr>
              <w:pStyle w:val="a4"/>
            </w:pPr>
            <w:r w:rsidRPr="00EF16C8">
              <w:t>Проведение совместных мероприятий, конкурсов</w:t>
            </w:r>
            <w:r w:rsidR="00A908B1">
              <w:t>.</w:t>
            </w:r>
          </w:p>
        </w:tc>
      </w:tr>
      <w:tr w:rsidR="00EF16C8" w:rsidTr="00046244">
        <w:tc>
          <w:tcPr>
            <w:tcW w:w="3190" w:type="dxa"/>
          </w:tcPr>
          <w:p w:rsidR="00EF16C8" w:rsidRPr="00EF16C8" w:rsidRDefault="00EF16C8" w:rsidP="00EF16C8">
            <w:pPr>
              <w:pStyle w:val="a4"/>
              <w:jc w:val="center"/>
              <w:rPr>
                <w:lang w:val="en-US"/>
              </w:rPr>
            </w:pPr>
            <w:proofErr w:type="spellStart"/>
            <w:r w:rsidRPr="00EF16C8">
              <w:rPr>
                <w:lang w:val="en-US"/>
              </w:rPr>
              <w:t>Педагогический</w:t>
            </w:r>
            <w:proofErr w:type="spellEnd"/>
            <w:r w:rsidRPr="00EF16C8">
              <w:rPr>
                <w:lang w:val="en-US"/>
              </w:rPr>
              <w:t xml:space="preserve"> </w:t>
            </w:r>
            <w:proofErr w:type="spellStart"/>
            <w:r w:rsidRPr="00EF16C8">
              <w:rPr>
                <w:lang w:val="en-US"/>
              </w:rPr>
              <w:t>мониторинг</w:t>
            </w:r>
            <w:proofErr w:type="spellEnd"/>
          </w:p>
        </w:tc>
        <w:tc>
          <w:tcPr>
            <w:tcW w:w="3190" w:type="dxa"/>
          </w:tcPr>
          <w:p w:rsidR="00EF16C8" w:rsidRPr="00EF16C8" w:rsidRDefault="00EF16C8" w:rsidP="00EF16C8">
            <w:pPr>
              <w:pStyle w:val="a4"/>
            </w:pPr>
            <w:r w:rsidRPr="00C55477"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  <w:r>
              <w:t xml:space="preserve"> </w:t>
            </w:r>
            <w:r w:rsidRPr="00EF16C8">
              <w:t>Знакомство с семейными традициями</w:t>
            </w:r>
            <w:r>
              <w:t>.</w:t>
            </w:r>
          </w:p>
        </w:tc>
        <w:tc>
          <w:tcPr>
            <w:tcW w:w="3191" w:type="dxa"/>
          </w:tcPr>
          <w:p w:rsidR="00EF16C8" w:rsidRPr="00EF16C8" w:rsidRDefault="00EF16C8" w:rsidP="00EF16C8">
            <w:pPr>
              <w:pStyle w:val="a4"/>
            </w:pPr>
            <w:r w:rsidRPr="00EF16C8">
              <w:t>Анкетирование родителей</w:t>
            </w:r>
            <w:r>
              <w:t>.</w:t>
            </w:r>
          </w:p>
          <w:p w:rsidR="00EF16C8" w:rsidRPr="00EF16C8" w:rsidRDefault="00EF16C8" w:rsidP="00EF16C8">
            <w:pPr>
              <w:pStyle w:val="a4"/>
            </w:pPr>
            <w:r w:rsidRPr="00EF16C8">
              <w:t>Беседы с родителями</w:t>
            </w:r>
            <w:r>
              <w:t>.</w:t>
            </w:r>
          </w:p>
          <w:p w:rsidR="00EF16C8" w:rsidRPr="00EF16C8" w:rsidRDefault="00EF16C8" w:rsidP="00EF16C8">
            <w:pPr>
              <w:pStyle w:val="a4"/>
            </w:pPr>
            <w:r w:rsidRPr="00EF16C8">
              <w:t>Беседы с детьми о семье</w:t>
            </w:r>
            <w:r>
              <w:t>.</w:t>
            </w:r>
          </w:p>
          <w:p w:rsidR="00EF16C8" w:rsidRPr="00C55477" w:rsidRDefault="00EF16C8" w:rsidP="00EF16C8">
            <w:pPr>
              <w:pStyle w:val="a4"/>
            </w:pPr>
          </w:p>
        </w:tc>
      </w:tr>
      <w:tr w:rsidR="00A908B1" w:rsidTr="00046244">
        <w:tc>
          <w:tcPr>
            <w:tcW w:w="3190" w:type="dxa"/>
          </w:tcPr>
          <w:p w:rsidR="00A908B1" w:rsidRPr="00A908B1" w:rsidRDefault="00A908B1" w:rsidP="001F4EBE">
            <w:pPr>
              <w:tabs>
                <w:tab w:val="left" w:pos="0"/>
              </w:tabs>
              <w:ind w:right="194"/>
              <w:jc w:val="both"/>
            </w:pPr>
            <w:r w:rsidRPr="00A908B1">
              <w:t>Совместная деятельность педагогов и родителей</w:t>
            </w:r>
          </w:p>
        </w:tc>
        <w:tc>
          <w:tcPr>
            <w:tcW w:w="3190" w:type="dxa"/>
          </w:tcPr>
          <w:p w:rsidR="00A908B1" w:rsidRPr="00A908B1" w:rsidRDefault="00A908B1" w:rsidP="00A908B1">
            <w:pPr>
              <w:pStyle w:val="a4"/>
              <w:jc w:val="both"/>
            </w:pPr>
            <w:r w:rsidRPr="00A908B1">
              <w:t>Сплочение родителей и педагогов.</w:t>
            </w:r>
            <w:r>
              <w:t xml:space="preserve"> </w:t>
            </w:r>
            <w:r w:rsidRPr="00A908B1"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191" w:type="dxa"/>
          </w:tcPr>
          <w:p w:rsidR="00A908B1" w:rsidRPr="00A908B1" w:rsidRDefault="00A908B1" w:rsidP="00A908B1">
            <w:pPr>
              <w:pStyle w:val="a4"/>
            </w:pPr>
            <w:r w:rsidRPr="00A908B1">
              <w:t>П</w:t>
            </w:r>
            <w:r>
              <w:t xml:space="preserve">роведение совместных праздников. </w:t>
            </w:r>
            <w:r w:rsidRPr="00A908B1">
              <w:t>Оформление совместных</w:t>
            </w:r>
            <w:r>
              <w:t xml:space="preserve"> </w:t>
            </w:r>
            <w:r w:rsidRPr="00A908B1">
              <w:t xml:space="preserve"> с детьми выставок</w:t>
            </w:r>
            <w:r>
              <w:t xml:space="preserve">. </w:t>
            </w:r>
            <w:r w:rsidRPr="00A908B1">
              <w:t>Совместные проекты</w:t>
            </w:r>
            <w:r>
              <w:t xml:space="preserve">. </w:t>
            </w:r>
            <w:r w:rsidRPr="00A908B1">
              <w:t>Семейные конкурсы</w:t>
            </w:r>
            <w:r>
              <w:t xml:space="preserve">. </w:t>
            </w:r>
            <w:r w:rsidRPr="00A908B1">
              <w:t>Совместные социально значимые акции</w:t>
            </w:r>
            <w:r>
              <w:t xml:space="preserve"> и многое др.</w:t>
            </w:r>
          </w:p>
        </w:tc>
      </w:tr>
    </w:tbl>
    <w:p w:rsidR="00515D69" w:rsidRDefault="00515D69" w:rsidP="00515D69">
      <w:pPr>
        <w:pStyle w:val="a4"/>
        <w:rPr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C86816" w:rsidRDefault="00C86816" w:rsidP="00C64D30">
      <w:pPr>
        <w:pStyle w:val="a4"/>
        <w:rPr>
          <w:b/>
          <w:sz w:val="28"/>
          <w:szCs w:val="28"/>
          <w:lang w:eastAsia="en-US"/>
        </w:rPr>
      </w:pPr>
    </w:p>
    <w:p w:rsidR="00454B06" w:rsidRDefault="00454B06" w:rsidP="00C64D30">
      <w:pPr>
        <w:pStyle w:val="a4"/>
        <w:rPr>
          <w:b/>
          <w:sz w:val="28"/>
          <w:szCs w:val="28"/>
          <w:lang w:eastAsia="en-US"/>
        </w:rPr>
      </w:pPr>
    </w:p>
    <w:p w:rsidR="006A68FC" w:rsidRDefault="006A68FC" w:rsidP="00C64D30">
      <w:pPr>
        <w:pStyle w:val="a4"/>
        <w:rPr>
          <w:b/>
          <w:sz w:val="28"/>
          <w:szCs w:val="28"/>
          <w:lang w:eastAsia="en-US"/>
        </w:rPr>
      </w:pPr>
      <w:r w:rsidRPr="006A68FC">
        <w:rPr>
          <w:b/>
          <w:sz w:val="28"/>
          <w:szCs w:val="28"/>
          <w:lang w:eastAsia="en-US"/>
        </w:rPr>
        <w:t>Раздел III. Организационный</w:t>
      </w:r>
    </w:p>
    <w:p w:rsidR="00AF4649" w:rsidRPr="006A68FC" w:rsidRDefault="00AF4649" w:rsidP="00C64D30">
      <w:pPr>
        <w:pStyle w:val="a4"/>
        <w:rPr>
          <w:b/>
          <w:sz w:val="28"/>
          <w:szCs w:val="28"/>
          <w:lang w:eastAsia="en-US"/>
        </w:rPr>
      </w:pPr>
    </w:p>
    <w:p w:rsidR="006A68FC" w:rsidRDefault="006A68FC" w:rsidP="006A68FC">
      <w:pPr>
        <w:pStyle w:val="a4"/>
        <w:rPr>
          <w:b/>
          <w:sz w:val="28"/>
          <w:szCs w:val="28"/>
          <w:lang w:eastAsia="en-US"/>
        </w:rPr>
      </w:pPr>
      <w:r w:rsidRPr="006A68FC">
        <w:rPr>
          <w:b/>
          <w:sz w:val="28"/>
          <w:szCs w:val="28"/>
          <w:lang w:eastAsia="en-US"/>
        </w:rPr>
        <w:t>3.1. Общие требования к условиям</w:t>
      </w:r>
      <w:r>
        <w:rPr>
          <w:b/>
          <w:sz w:val="28"/>
          <w:szCs w:val="28"/>
          <w:lang w:eastAsia="en-US"/>
        </w:rPr>
        <w:t xml:space="preserve"> </w:t>
      </w:r>
      <w:r w:rsidRPr="006A68FC">
        <w:rPr>
          <w:b/>
          <w:sz w:val="28"/>
          <w:szCs w:val="28"/>
          <w:lang w:eastAsia="en-US"/>
        </w:rPr>
        <w:t xml:space="preserve"> реализации </w:t>
      </w:r>
      <w:r>
        <w:rPr>
          <w:b/>
          <w:sz w:val="28"/>
          <w:szCs w:val="28"/>
          <w:lang w:eastAsia="en-US"/>
        </w:rPr>
        <w:t xml:space="preserve"> </w:t>
      </w:r>
      <w:r w:rsidRPr="006A68FC">
        <w:rPr>
          <w:b/>
          <w:sz w:val="28"/>
          <w:szCs w:val="28"/>
          <w:lang w:eastAsia="en-US"/>
        </w:rPr>
        <w:t xml:space="preserve">рабочей </w:t>
      </w:r>
      <w:r>
        <w:rPr>
          <w:b/>
          <w:sz w:val="28"/>
          <w:szCs w:val="28"/>
          <w:lang w:eastAsia="en-US"/>
        </w:rPr>
        <w:t xml:space="preserve"> П</w:t>
      </w:r>
      <w:r w:rsidRPr="006A68FC">
        <w:rPr>
          <w:b/>
          <w:sz w:val="28"/>
          <w:szCs w:val="28"/>
          <w:lang w:eastAsia="en-US"/>
        </w:rPr>
        <w:t>рограммы воспитания</w:t>
      </w:r>
      <w:r>
        <w:rPr>
          <w:b/>
          <w:sz w:val="28"/>
          <w:szCs w:val="28"/>
          <w:lang w:eastAsia="en-US"/>
        </w:rPr>
        <w:t xml:space="preserve"> </w:t>
      </w:r>
      <w:r w:rsidRPr="006A68FC">
        <w:rPr>
          <w:b/>
          <w:sz w:val="28"/>
          <w:szCs w:val="28"/>
          <w:lang w:eastAsia="en-US"/>
        </w:rPr>
        <w:t xml:space="preserve">БДОУ «Центр развития ребенка - детский сад № </w:t>
      </w:r>
      <w:r>
        <w:rPr>
          <w:b/>
          <w:sz w:val="28"/>
          <w:szCs w:val="28"/>
          <w:lang w:eastAsia="en-US"/>
        </w:rPr>
        <w:t>201</w:t>
      </w:r>
      <w:r w:rsidRPr="006A68FC">
        <w:rPr>
          <w:b/>
          <w:sz w:val="28"/>
          <w:szCs w:val="28"/>
          <w:lang w:eastAsia="en-US"/>
        </w:rPr>
        <w:t>»</w:t>
      </w:r>
    </w:p>
    <w:p w:rsidR="00AF4649" w:rsidRPr="006A68FC" w:rsidRDefault="00AF4649" w:rsidP="006A68FC">
      <w:pPr>
        <w:pStyle w:val="a4"/>
        <w:rPr>
          <w:b/>
          <w:sz w:val="28"/>
          <w:szCs w:val="28"/>
          <w:lang w:eastAsia="en-US"/>
        </w:rPr>
      </w:pPr>
    </w:p>
    <w:p w:rsidR="009F2AA9" w:rsidRPr="009F2AA9" w:rsidRDefault="009F2AA9" w:rsidP="009F2AA9">
      <w:pPr>
        <w:pStyle w:val="a4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 </w:t>
      </w:r>
      <w:r w:rsidRPr="009F2AA9">
        <w:rPr>
          <w:lang w:eastAsia="zh-CN"/>
        </w:rPr>
        <w:t xml:space="preserve">Программа воспитания 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9F2AA9">
        <w:rPr>
          <w:lang w:eastAsia="zh-CN"/>
        </w:rPr>
        <w:t>воспитательно</w:t>
      </w:r>
      <w:proofErr w:type="spellEnd"/>
      <w:r w:rsidRPr="009F2AA9">
        <w:rPr>
          <w:lang w:eastAsia="zh-CN"/>
        </w:rPr>
        <w:t xml:space="preserve"> значимые виды совместной деятельности. Уклад </w:t>
      </w:r>
      <w:r w:rsidRPr="009F2AA9">
        <w:rPr>
          <w:bCs/>
          <w:lang w:eastAsia="zh-CN"/>
        </w:rPr>
        <w:t>БДОУ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г</w:t>
      </w:r>
      <w:proofErr w:type="gramStart"/>
      <w:r>
        <w:rPr>
          <w:bCs/>
          <w:lang w:eastAsia="zh-CN"/>
        </w:rPr>
        <w:t>.О</w:t>
      </w:r>
      <w:proofErr w:type="gramEnd"/>
      <w:r>
        <w:rPr>
          <w:bCs/>
          <w:lang w:eastAsia="zh-CN"/>
        </w:rPr>
        <w:t>мска</w:t>
      </w:r>
      <w:proofErr w:type="spellEnd"/>
      <w:r w:rsidRPr="009F2AA9">
        <w:rPr>
          <w:bCs/>
          <w:lang w:eastAsia="zh-CN"/>
        </w:rPr>
        <w:t xml:space="preserve"> «Центр развития ребенка - детский сад № </w:t>
      </w:r>
      <w:r>
        <w:rPr>
          <w:bCs/>
          <w:lang w:eastAsia="zh-CN"/>
        </w:rPr>
        <w:t>201</w:t>
      </w:r>
      <w:r w:rsidRPr="009F2AA9">
        <w:rPr>
          <w:bCs/>
          <w:lang w:eastAsia="zh-CN"/>
        </w:rPr>
        <w:t>»</w:t>
      </w:r>
      <w:r w:rsidRPr="009F2AA9">
        <w:rPr>
          <w:lang w:eastAsia="zh-CN"/>
        </w:rPr>
        <w:t xml:space="preserve"> направлен на сохранение преемственности принципов воспитания уровня дошкольного образования на уровень начального общего образования:</w:t>
      </w:r>
    </w:p>
    <w:p w:rsidR="009F2AA9" w:rsidRDefault="009F2AA9" w:rsidP="008A1101">
      <w:pPr>
        <w:pStyle w:val="a4"/>
        <w:numPr>
          <w:ilvl w:val="0"/>
          <w:numId w:val="28"/>
        </w:numPr>
        <w:spacing w:line="276" w:lineRule="auto"/>
        <w:jc w:val="both"/>
        <w:rPr>
          <w:lang w:eastAsia="zh-CN"/>
        </w:rPr>
      </w:pPr>
      <w:r w:rsidRPr="009F2AA9">
        <w:rPr>
          <w:lang w:eastAsia="zh-CN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9F2AA9" w:rsidRDefault="009F2AA9" w:rsidP="008A1101">
      <w:pPr>
        <w:pStyle w:val="a4"/>
        <w:numPr>
          <w:ilvl w:val="0"/>
          <w:numId w:val="28"/>
        </w:numPr>
        <w:spacing w:line="276" w:lineRule="auto"/>
        <w:jc w:val="both"/>
        <w:rPr>
          <w:lang w:eastAsia="zh-CN"/>
        </w:rPr>
      </w:pPr>
      <w:r w:rsidRPr="009F2AA9">
        <w:rPr>
          <w:lang w:eastAsia="zh-CN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9F2AA9" w:rsidRPr="009F2AA9" w:rsidRDefault="009F2AA9" w:rsidP="008A1101">
      <w:pPr>
        <w:pStyle w:val="a4"/>
        <w:numPr>
          <w:ilvl w:val="0"/>
          <w:numId w:val="28"/>
        </w:numPr>
        <w:spacing w:line="276" w:lineRule="auto"/>
        <w:jc w:val="both"/>
        <w:rPr>
          <w:lang w:eastAsia="zh-CN"/>
        </w:rPr>
      </w:pPr>
      <w:r w:rsidRPr="009F2AA9">
        <w:rPr>
          <w:lang w:eastAsia="zh-CN"/>
        </w:rPr>
        <w:t>Взаимодействие с родителями по вопросам воспитания.</w:t>
      </w:r>
    </w:p>
    <w:p w:rsidR="009F2AA9" w:rsidRPr="009F2AA9" w:rsidRDefault="009F2AA9" w:rsidP="008A1101">
      <w:pPr>
        <w:pStyle w:val="a4"/>
        <w:numPr>
          <w:ilvl w:val="0"/>
          <w:numId w:val="28"/>
        </w:numPr>
        <w:spacing w:line="276" w:lineRule="auto"/>
        <w:jc w:val="both"/>
        <w:rPr>
          <w:lang w:eastAsia="zh-CN"/>
        </w:rPr>
      </w:pPr>
      <w:r w:rsidRPr="009F2AA9">
        <w:rPr>
          <w:lang w:eastAsia="zh-CN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B16238" w:rsidRPr="00B16238" w:rsidRDefault="00B16238" w:rsidP="00B1623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B16238">
        <w:rPr>
          <w:lang w:eastAsia="en-US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интегрируются с соответствующими пунктами организационного раздела ООП </w:t>
      </w:r>
      <w:proofErr w:type="gramStart"/>
      <w:r w:rsidRPr="00B16238">
        <w:rPr>
          <w:lang w:eastAsia="en-US"/>
        </w:rPr>
        <w:t>ДО</w:t>
      </w:r>
      <w:proofErr w:type="gramEnd"/>
      <w:r w:rsidRPr="00B16238">
        <w:rPr>
          <w:lang w:eastAsia="en-US"/>
        </w:rPr>
        <w:t>.</w:t>
      </w:r>
    </w:p>
    <w:p w:rsidR="00B16238" w:rsidRPr="00B16238" w:rsidRDefault="00B16238" w:rsidP="00B1623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B16238">
        <w:rPr>
          <w:lang w:eastAsia="en-US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руководителя БДОУ </w:t>
      </w:r>
      <w:proofErr w:type="spellStart"/>
      <w:r>
        <w:rPr>
          <w:lang w:eastAsia="en-US"/>
        </w:rPr>
        <w:t>г</w:t>
      </w:r>
      <w:proofErr w:type="gramStart"/>
      <w:r>
        <w:rPr>
          <w:lang w:eastAsia="en-US"/>
        </w:rPr>
        <w:t>.О</w:t>
      </w:r>
      <w:proofErr w:type="gramEnd"/>
      <w:r>
        <w:rPr>
          <w:lang w:eastAsia="en-US"/>
        </w:rPr>
        <w:t>мска</w:t>
      </w:r>
      <w:proofErr w:type="spellEnd"/>
      <w:r>
        <w:rPr>
          <w:lang w:eastAsia="en-US"/>
        </w:rPr>
        <w:t xml:space="preserve"> </w:t>
      </w:r>
      <w:r w:rsidRPr="00B16238">
        <w:rPr>
          <w:lang w:eastAsia="en-US"/>
        </w:rPr>
        <w:t xml:space="preserve">«Центр развития ребенка - детский сад № </w:t>
      </w:r>
      <w:r>
        <w:rPr>
          <w:lang w:eastAsia="en-US"/>
        </w:rPr>
        <w:t>201</w:t>
      </w:r>
      <w:r w:rsidRPr="00B16238">
        <w:rPr>
          <w:lang w:eastAsia="en-US"/>
        </w:rPr>
        <w:t>»,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B16238" w:rsidRDefault="00B16238" w:rsidP="00B1623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B16238">
        <w:rPr>
          <w:lang w:eastAsia="en-US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  <w:r>
        <w:rPr>
          <w:lang w:eastAsia="en-US"/>
        </w:rPr>
        <w:t xml:space="preserve"> </w:t>
      </w:r>
      <w:r w:rsidRPr="00B16238">
        <w:rPr>
          <w:lang w:eastAsia="en-US"/>
        </w:rPr>
        <w:t>Уклад выстроен с учетом специфики ДОО. Основные характеристики уклада ДОО отражены в следующих документах:</w:t>
      </w:r>
    </w:p>
    <w:p w:rsidR="00B16238" w:rsidRDefault="00B16238" w:rsidP="00B16238">
      <w:pPr>
        <w:spacing w:line="276" w:lineRule="auto"/>
        <w:jc w:val="both"/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B16238" w:rsidTr="00B16238">
        <w:tc>
          <w:tcPr>
            <w:tcW w:w="817" w:type="dxa"/>
          </w:tcPr>
          <w:p w:rsidR="00B16238" w:rsidRPr="00CD6211" w:rsidRDefault="00B16238" w:rsidP="00B16238">
            <w:pPr>
              <w:spacing w:line="276" w:lineRule="auto"/>
              <w:jc w:val="center"/>
              <w:rPr>
                <w:color w:val="000000"/>
                <w:lang w:bidi="ru-RU"/>
              </w:rPr>
            </w:pPr>
            <w:r w:rsidRPr="00CD6211">
              <w:rPr>
                <w:color w:val="000000"/>
                <w:lang w:bidi="ru-RU"/>
              </w:rPr>
              <w:t xml:space="preserve">№ </w:t>
            </w:r>
            <w:proofErr w:type="gramStart"/>
            <w:r w:rsidRPr="00CD6211">
              <w:rPr>
                <w:color w:val="000000"/>
                <w:lang w:bidi="ru-RU"/>
              </w:rPr>
              <w:t>п</w:t>
            </w:r>
            <w:proofErr w:type="gramEnd"/>
            <w:r w:rsidRPr="00CD6211">
              <w:rPr>
                <w:color w:val="000000"/>
                <w:lang w:bidi="ru-RU"/>
              </w:rPr>
              <w:t>/п</w:t>
            </w:r>
          </w:p>
        </w:tc>
        <w:tc>
          <w:tcPr>
            <w:tcW w:w="4111" w:type="dxa"/>
          </w:tcPr>
          <w:p w:rsidR="00B16238" w:rsidRPr="00CD6211" w:rsidRDefault="00B16238" w:rsidP="00B16238">
            <w:pPr>
              <w:spacing w:line="276" w:lineRule="auto"/>
              <w:jc w:val="center"/>
              <w:rPr>
                <w:color w:val="000000"/>
                <w:lang w:bidi="ru-RU"/>
              </w:rPr>
            </w:pPr>
            <w:r w:rsidRPr="00CD6211">
              <w:rPr>
                <w:color w:val="000000"/>
                <w:lang w:bidi="ru-RU"/>
              </w:rPr>
              <w:t>Характеристика</w:t>
            </w:r>
          </w:p>
        </w:tc>
        <w:tc>
          <w:tcPr>
            <w:tcW w:w="4643" w:type="dxa"/>
          </w:tcPr>
          <w:p w:rsidR="00B16238" w:rsidRPr="00CD6211" w:rsidRDefault="00B16238" w:rsidP="00B16238">
            <w:pPr>
              <w:spacing w:line="276" w:lineRule="auto"/>
              <w:jc w:val="center"/>
              <w:rPr>
                <w:color w:val="000000"/>
                <w:lang w:bidi="ru-RU"/>
              </w:rPr>
            </w:pPr>
            <w:r w:rsidRPr="00CD6211">
              <w:rPr>
                <w:color w:val="000000"/>
                <w:lang w:bidi="ru-RU"/>
              </w:rPr>
              <w:t>Документ</w:t>
            </w:r>
          </w:p>
        </w:tc>
      </w:tr>
      <w:tr w:rsidR="00B16238" w:rsidTr="00B16238">
        <w:tc>
          <w:tcPr>
            <w:tcW w:w="817" w:type="dxa"/>
          </w:tcPr>
          <w:p w:rsidR="00B16238" w:rsidRPr="00CD6211" w:rsidRDefault="00B16238" w:rsidP="001F4EBE">
            <w:pPr>
              <w:spacing w:line="276" w:lineRule="auto"/>
              <w:jc w:val="both"/>
              <w:rPr>
                <w:color w:val="000000"/>
                <w:lang w:bidi="ru-RU"/>
              </w:rPr>
            </w:pPr>
            <w:r w:rsidRPr="00CD6211">
              <w:rPr>
                <w:color w:val="000000"/>
                <w:lang w:bidi="ru-RU"/>
              </w:rPr>
              <w:t>1</w:t>
            </w:r>
          </w:p>
        </w:tc>
        <w:tc>
          <w:tcPr>
            <w:tcW w:w="4111" w:type="dxa"/>
          </w:tcPr>
          <w:p w:rsidR="00B16238" w:rsidRPr="00CD6211" w:rsidRDefault="00B16238" w:rsidP="00D96771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Ценностно-смысловое наполнение жизнедеятельности ДОО.</w:t>
            </w:r>
          </w:p>
        </w:tc>
        <w:tc>
          <w:tcPr>
            <w:tcW w:w="4643" w:type="dxa"/>
          </w:tcPr>
          <w:p w:rsidR="00B16238" w:rsidRPr="00CD6211" w:rsidRDefault="00B16238" w:rsidP="00D96771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Устав ДОО, локальные акты</w:t>
            </w:r>
            <w:r w:rsidR="00D96771">
              <w:rPr>
                <w:lang w:bidi="ru-RU"/>
              </w:rPr>
              <w:t>.</w:t>
            </w:r>
          </w:p>
        </w:tc>
      </w:tr>
      <w:tr w:rsidR="00B16238" w:rsidTr="00B16238">
        <w:tc>
          <w:tcPr>
            <w:tcW w:w="817" w:type="dxa"/>
          </w:tcPr>
          <w:p w:rsidR="00B16238" w:rsidRPr="00CD6211" w:rsidRDefault="00B16238" w:rsidP="001F4EBE">
            <w:pPr>
              <w:spacing w:line="276" w:lineRule="auto"/>
              <w:jc w:val="both"/>
              <w:rPr>
                <w:color w:val="000000"/>
                <w:lang w:bidi="ru-RU"/>
              </w:rPr>
            </w:pPr>
            <w:r w:rsidRPr="00CD6211">
              <w:rPr>
                <w:color w:val="000000"/>
                <w:lang w:bidi="ru-RU"/>
              </w:rPr>
              <w:t>2</w:t>
            </w:r>
          </w:p>
        </w:tc>
        <w:tc>
          <w:tcPr>
            <w:tcW w:w="4111" w:type="dxa"/>
          </w:tcPr>
          <w:p w:rsidR="00B16238" w:rsidRPr="00CD6211" w:rsidRDefault="00B16238" w:rsidP="00D96771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Ценностно-смысловое наполнение жизнедеятельности ДОО:</w:t>
            </w:r>
          </w:p>
          <w:p w:rsidR="00B16238" w:rsidRPr="00CD6211" w:rsidRDefault="00B16238" w:rsidP="00D96771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специфика организации видов деятельности;</w:t>
            </w:r>
            <w:r w:rsidR="00D96771">
              <w:rPr>
                <w:lang w:bidi="ru-RU"/>
              </w:rPr>
              <w:t xml:space="preserve"> </w:t>
            </w:r>
            <w:r w:rsidRPr="00CD6211">
              <w:rPr>
                <w:lang w:bidi="ru-RU"/>
              </w:rPr>
              <w:t>обустройство развивающей предметно-пространственной среды;</w:t>
            </w:r>
          </w:p>
          <w:p w:rsidR="00B16238" w:rsidRPr="00CD6211" w:rsidRDefault="00B16238" w:rsidP="00D96771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ор</w:t>
            </w:r>
            <w:r w:rsidR="00D96771">
              <w:rPr>
                <w:lang w:bidi="ru-RU"/>
              </w:rPr>
              <w:t>ганизацию режима дня; разработка</w:t>
            </w:r>
          </w:p>
          <w:p w:rsidR="00B16238" w:rsidRPr="00CD6211" w:rsidRDefault="00B16238" w:rsidP="00D96771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праздник</w:t>
            </w:r>
            <w:r w:rsidR="00D96771">
              <w:rPr>
                <w:lang w:bidi="ru-RU"/>
              </w:rPr>
              <w:t>ов</w:t>
            </w:r>
            <w:r w:rsidRPr="00CD6211">
              <w:rPr>
                <w:lang w:bidi="ru-RU"/>
              </w:rPr>
              <w:t xml:space="preserve"> и мероприяти</w:t>
            </w:r>
            <w:r w:rsidR="00D96771">
              <w:rPr>
                <w:lang w:bidi="ru-RU"/>
              </w:rPr>
              <w:t>й.</w:t>
            </w:r>
          </w:p>
        </w:tc>
        <w:tc>
          <w:tcPr>
            <w:tcW w:w="4643" w:type="dxa"/>
          </w:tcPr>
          <w:p w:rsidR="00B16238" w:rsidRPr="00CD6211" w:rsidRDefault="00B16238" w:rsidP="00D96771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 xml:space="preserve">ООП </w:t>
            </w:r>
            <w:proofErr w:type="gramStart"/>
            <w:r w:rsidRPr="00CD6211">
              <w:rPr>
                <w:lang w:bidi="ru-RU"/>
              </w:rPr>
              <w:t>ДО</w:t>
            </w:r>
            <w:proofErr w:type="gramEnd"/>
            <w:r w:rsidRPr="00CD6211">
              <w:rPr>
                <w:lang w:bidi="ru-RU"/>
              </w:rPr>
              <w:t xml:space="preserve"> и </w:t>
            </w:r>
            <w:proofErr w:type="gramStart"/>
            <w:r>
              <w:rPr>
                <w:lang w:bidi="ru-RU"/>
              </w:rPr>
              <w:t>рабочая</w:t>
            </w:r>
            <w:proofErr w:type="gramEnd"/>
            <w:r>
              <w:rPr>
                <w:lang w:bidi="ru-RU"/>
              </w:rPr>
              <w:t xml:space="preserve"> п</w:t>
            </w:r>
            <w:r w:rsidRPr="00CD6211">
              <w:rPr>
                <w:lang w:bidi="ru-RU"/>
              </w:rPr>
              <w:t>рограмма воспитания.</w:t>
            </w:r>
          </w:p>
        </w:tc>
      </w:tr>
      <w:tr w:rsidR="00BB52FD" w:rsidTr="00B16238">
        <w:tc>
          <w:tcPr>
            <w:tcW w:w="817" w:type="dxa"/>
          </w:tcPr>
          <w:p w:rsidR="00BB52FD" w:rsidRPr="00CD6211" w:rsidRDefault="00BB52FD" w:rsidP="00BB52FD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3</w:t>
            </w:r>
          </w:p>
        </w:tc>
        <w:tc>
          <w:tcPr>
            <w:tcW w:w="4111" w:type="dxa"/>
          </w:tcPr>
          <w:p w:rsidR="00BB52FD" w:rsidRPr="00CD6211" w:rsidRDefault="00BB52FD" w:rsidP="00BB52FD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Принятие всеми участниками образовательных отношений уклада ДОО.</w:t>
            </w:r>
          </w:p>
        </w:tc>
        <w:tc>
          <w:tcPr>
            <w:tcW w:w="4643" w:type="dxa"/>
          </w:tcPr>
          <w:p w:rsidR="00BB52FD" w:rsidRPr="00CD6211" w:rsidRDefault="00BB52FD" w:rsidP="00BB52FD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Требования к кадровому составу и профессиональной подготовке сотрудников. Взаимодействие ДОО с семьями воспитанников.</w:t>
            </w:r>
          </w:p>
          <w:p w:rsidR="00BB52FD" w:rsidRPr="00CD6211" w:rsidRDefault="00BB52FD" w:rsidP="00BB52FD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Социальное партнерство ДОО с социальным окружением.</w:t>
            </w:r>
          </w:p>
          <w:p w:rsidR="00BB52FD" w:rsidRPr="00CD6211" w:rsidRDefault="00BB52FD" w:rsidP="00BB52FD">
            <w:pPr>
              <w:pStyle w:val="a4"/>
              <w:rPr>
                <w:lang w:bidi="ru-RU"/>
              </w:rPr>
            </w:pPr>
            <w:r w:rsidRPr="00CD6211">
              <w:rPr>
                <w:lang w:bidi="ru-RU"/>
              </w:rPr>
              <w:t>Договоры и локальные нормативные акты.</w:t>
            </w:r>
          </w:p>
        </w:tc>
      </w:tr>
    </w:tbl>
    <w:p w:rsidR="00CF4CFE" w:rsidRDefault="00CF4CFE" w:rsidP="00CF4CFE">
      <w:pPr>
        <w:spacing w:line="276" w:lineRule="auto"/>
        <w:jc w:val="both"/>
        <w:rPr>
          <w:lang w:eastAsia="en-US"/>
        </w:rPr>
      </w:pPr>
    </w:p>
    <w:p w:rsidR="00CF4CFE" w:rsidRDefault="00CF4CFE" w:rsidP="00CF4CF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F4CFE" w:rsidRDefault="00CF4CFE" w:rsidP="00CF4CF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Воспитывающая среда строится по трем линиям:</w:t>
      </w:r>
    </w:p>
    <w:p w:rsidR="00CF4CFE" w:rsidRDefault="00CF4CFE" w:rsidP="008A1101">
      <w:pPr>
        <w:pStyle w:val="a5"/>
        <w:numPr>
          <w:ilvl w:val="0"/>
          <w:numId w:val="29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CF4CFE" w:rsidRDefault="00CF4CFE" w:rsidP="008A1101">
      <w:pPr>
        <w:pStyle w:val="a5"/>
        <w:numPr>
          <w:ilvl w:val="0"/>
          <w:numId w:val="29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AB4F24" w:rsidRDefault="00CF4CFE" w:rsidP="008A1101">
      <w:pPr>
        <w:pStyle w:val="a5"/>
        <w:numPr>
          <w:ilvl w:val="0"/>
          <w:numId w:val="29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AB4F24" w:rsidRDefault="00AB4F24" w:rsidP="00AB4F24">
      <w:pPr>
        <w:rPr>
          <w:lang w:eastAsia="en-US"/>
        </w:rPr>
      </w:pPr>
    </w:p>
    <w:p w:rsidR="00AB4F24" w:rsidRDefault="00AB4F24" w:rsidP="00AB4F24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sz w:val="28"/>
          <w:szCs w:val="28"/>
          <w:lang w:eastAsia="en-US"/>
        </w:rPr>
      </w:pPr>
      <w:r w:rsidRPr="00AB4F24">
        <w:rPr>
          <w:b/>
          <w:sz w:val="28"/>
          <w:szCs w:val="28"/>
          <w:lang w:eastAsia="en-US"/>
        </w:rPr>
        <w:t>3.2. Взаимодействия взрослого с детьми. События ДОО</w:t>
      </w:r>
    </w:p>
    <w:p w:rsidR="00AF4649" w:rsidRPr="00AB4F24" w:rsidRDefault="00AF4649" w:rsidP="00AB4F24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sz w:val="28"/>
          <w:szCs w:val="28"/>
          <w:lang w:eastAsia="en-US"/>
        </w:rPr>
      </w:pPr>
    </w:p>
    <w:p w:rsidR="00AB4F24" w:rsidRPr="00AB4F24" w:rsidRDefault="00AB4F24" w:rsidP="00AB4F2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lang w:eastAsia="en-US"/>
        </w:rPr>
      </w:pPr>
      <w:r>
        <w:rPr>
          <w:lang w:eastAsia="en-US"/>
        </w:rPr>
        <w:t xml:space="preserve">        Событие-</w:t>
      </w:r>
      <w:r w:rsidRPr="00AB4F24">
        <w:rPr>
          <w:lang w:eastAsia="en-US"/>
        </w:rPr>
        <w:t>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AB4F24" w:rsidRPr="00AB4F24" w:rsidRDefault="00AB4F24" w:rsidP="00AB4F2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lang w:eastAsia="en-US"/>
        </w:rPr>
      </w:pPr>
      <w:r w:rsidRPr="00AB4F24">
        <w:rPr>
          <w:lang w:eastAsia="en-US"/>
        </w:rPr>
        <w:t xml:space="preserve">Воспитательное событие – это спроектированная взрослым образовательная ситуация. </w:t>
      </w:r>
      <w:r w:rsidRPr="00AB4F24">
        <w:rPr>
          <w:lang w:eastAsia="en-US"/>
        </w:rPr>
        <w:br/>
        <w:t xml:space="preserve">     </w:t>
      </w:r>
      <w:r>
        <w:rPr>
          <w:lang w:eastAsia="en-US"/>
        </w:rPr>
        <w:t xml:space="preserve"> В </w:t>
      </w:r>
      <w:r w:rsidRPr="00AB4F24">
        <w:rPr>
          <w:lang w:eastAsia="en-US"/>
        </w:rPr>
        <w:t>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AB4F24" w:rsidRPr="00AB4F24" w:rsidRDefault="00AB4F24" w:rsidP="00AB4F2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lang w:eastAsia="en-US"/>
        </w:rPr>
      </w:pPr>
      <w:r w:rsidRPr="00AB4F24">
        <w:rPr>
          <w:lang w:eastAsia="en-US"/>
        </w:rPr>
        <w:t>Проектирование событий в ДОО возможно в следующих формах:</w:t>
      </w:r>
    </w:p>
    <w:p w:rsidR="00AB4F24" w:rsidRPr="00AB4F24" w:rsidRDefault="00AB4F24" w:rsidP="008A110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lang w:eastAsia="en-US"/>
        </w:rPr>
      </w:pPr>
      <w:r w:rsidRPr="00AB4F24">
        <w:rPr>
          <w:lang w:eastAsia="en-US"/>
        </w:rPr>
        <w:t xml:space="preserve">разработка и реализация значимых событий в ведущих видах деятельности </w:t>
      </w:r>
      <w:r w:rsidRPr="00AB4F24">
        <w:rPr>
          <w:lang w:eastAsia="en-US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AB4F24" w:rsidRPr="00AB4F24" w:rsidRDefault="00AB4F24" w:rsidP="008A110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lang w:eastAsia="en-US"/>
        </w:rPr>
      </w:pPr>
      <w:proofErr w:type="gramStart"/>
      <w:r w:rsidRPr="00AB4F24">
        <w:rPr>
          <w:lang w:eastAsia="en-US"/>
        </w:rPr>
        <w:t>проектирование встреч, общения детей со старшими, младшими, ровесниками,</w:t>
      </w:r>
      <w:r w:rsidRPr="00AB4F24">
        <w:rPr>
          <w:lang w:eastAsia="en-US"/>
        </w:rPr>
        <w:br/>
        <w:t xml:space="preserve">с взрослыми, с носителями </w:t>
      </w:r>
      <w:proofErr w:type="spellStart"/>
      <w:r w:rsidRPr="00AB4F24">
        <w:rPr>
          <w:lang w:eastAsia="en-US"/>
        </w:rPr>
        <w:t>воспитательно</w:t>
      </w:r>
      <w:proofErr w:type="spellEnd"/>
      <w:r w:rsidRPr="00AB4F24">
        <w:rPr>
          <w:lang w:eastAsia="en-US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AB4F24" w:rsidRPr="00AB4F24" w:rsidRDefault="00AB4F24" w:rsidP="008A110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lang w:eastAsia="en-US"/>
        </w:rPr>
      </w:pPr>
      <w:r w:rsidRPr="00AB4F24">
        <w:rPr>
          <w:lang w:eastAsia="en-US"/>
        </w:rPr>
        <w:t>создание творческих детско-взрослых проектов.</w:t>
      </w:r>
    </w:p>
    <w:p w:rsidR="00AB4F24" w:rsidRPr="00AB4F24" w:rsidRDefault="00AB4F24" w:rsidP="00AB4F2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lang w:eastAsia="en-US"/>
        </w:rPr>
      </w:pPr>
      <w:r w:rsidRPr="00AB4F24">
        <w:rPr>
          <w:lang w:eastAsia="en-US"/>
        </w:rPr>
        <w:t xml:space="preserve">       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AB4F24">
        <w:rPr>
          <w:lang w:eastAsia="en-US"/>
        </w:rPr>
        <w:t>кт в св</w:t>
      </w:r>
      <w:proofErr w:type="gramEnd"/>
      <w:r w:rsidRPr="00AB4F24">
        <w:rPr>
          <w:lang w:eastAsia="en-US"/>
        </w:rPr>
        <w:t>оей группе и спроектировать работу с группой в целом, с подгруппами детей, с каждым ребенком.</w:t>
      </w:r>
    </w:p>
    <w:p w:rsidR="00AB4F24" w:rsidRDefault="00AB4F24" w:rsidP="00AB4F2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iCs/>
          <w:sz w:val="28"/>
          <w:szCs w:val="28"/>
          <w:lang w:eastAsia="en-US"/>
        </w:rPr>
      </w:pPr>
    </w:p>
    <w:p w:rsidR="00AB4F24" w:rsidRDefault="00AB4F24" w:rsidP="00AB4F2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/>
          <w:iCs/>
          <w:sz w:val="28"/>
          <w:szCs w:val="28"/>
          <w:lang w:eastAsia="en-US"/>
        </w:rPr>
      </w:pPr>
      <w:r w:rsidRPr="00AB4F24">
        <w:rPr>
          <w:b/>
          <w:iCs/>
          <w:sz w:val="28"/>
          <w:szCs w:val="28"/>
          <w:lang w:eastAsia="en-US"/>
        </w:rPr>
        <w:t>3.3. Организация предметно-пространственной среды</w:t>
      </w:r>
    </w:p>
    <w:p w:rsidR="00AF4649" w:rsidRPr="00AB4F24" w:rsidRDefault="00AF4649" w:rsidP="00AB4F2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sz w:val="28"/>
          <w:szCs w:val="28"/>
          <w:lang w:eastAsia="en-US"/>
        </w:rPr>
      </w:pPr>
    </w:p>
    <w:p w:rsidR="00AB4F24" w:rsidRPr="00AB4F24" w:rsidRDefault="005B6957" w:rsidP="00AB4F24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lang w:eastAsia="en-US"/>
        </w:rPr>
      </w:pPr>
      <w:r>
        <w:rPr>
          <w:iCs/>
          <w:lang w:eastAsia="en-US"/>
        </w:rPr>
        <w:t xml:space="preserve">     </w:t>
      </w:r>
      <w:r w:rsidR="00AB4F24" w:rsidRPr="00AB4F24">
        <w:rPr>
          <w:iCs/>
          <w:lang w:eastAsia="en-US"/>
        </w:rPr>
        <w:t>Развивающая предметно-пространственная среда БДОУ</w:t>
      </w:r>
      <w:r w:rsidR="00AB4F24">
        <w:rPr>
          <w:iCs/>
          <w:lang w:eastAsia="en-US"/>
        </w:rPr>
        <w:t xml:space="preserve"> г. Омска </w:t>
      </w:r>
      <w:r w:rsidR="00AB4F24" w:rsidRPr="00AB4F24">
        <w:rPr>
          <w:iCs/>
          <w:lang w:eastAsia="en-US"/>
        </w:rPr>
        <w:t xml:space="preserve">«Центр развития ребенка - детский сад № </w:t>
      </w:r>
      <w:r w:rsidR="00AB4F24">
        <w:rPr>
          <w:iCs/>
          <w:lang w:eastAsia="en-US"/>
        </w:rPr>
        <w:t>201</w:t>
      </w:r>
      <w:r w:rsidR="00AB4F24" w:rsidRPr="00AB4F24">
        <w:rPr>
          <w:iCs/>
          <w:lang w:eastAsia="en-US"/>
        </w:rPr>
        <w:t>» отражает федеральную, региональную специфику, а также специфику ОО и включает:</w:t>
      </w:r>
    </w:p>
    <w:p w:rsidR="00090E4E" w:rsidRPr="00090E4E" w:rsidRDefault="00090E4E" w:rsidP="008A1101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090E4E">
        <w:rPr>
          <w:iCs/>
          <w:lang w:eastAsia="en-US"/>
        </w:rPr>
        <w:t>оформление помещений;</w:t>
      </w:r>
    </w:p>
    <w:p w:rsidR="00090E4E" w:rsidRPr="00090E4E" w:rsidRDefault="00090E4E" w:rsidP="008A1101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090E4E">
        <w:rPr>
          <w:iCs/>
          <w:lang w:eastAsia="en-US"/>
        </w:rPr>
        <w:t>оборудование;</w:t>
      </w:r>
    </w:p>
    <w:p w:rsidR="00090E4E" w:rsidRPr="00090E4E" w:rsidRDefault="00090E4E" w:rsidP="008A1101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090E4E">
        <w:rPr>
          <w:iCs/>
          <w:lang w:eastAsia="en-US"/>
        </w:rPr>
        <w:t>игрушки.</w:t>
      </w:r>
    </w:p>
    <w:p w:rsidR="005B6957" w:rsidRDefault="006F6A83" w:rsidP="005B6957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5B6957">
        <w:rPr>
          <w:lang w:eastAsia="en-US"/>
        </w:rPr>
        <w:t>Среда включает знаки и символы государства, региона, города и организации.</w:t>
      </w:r>
    </w:p>
    <w:p w:rsidR="005B6957" w:rsidRDefault="005B6957" w:rsidP="005B6957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5B6957" w:rsidRDefault="005B6957" w:rsidP="005B6957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Среда должна быть </w:t>
      </w:r>
      <w:proofErr w:type="spellStart"/>
      <w:r>
        <w:rPr>
          <w:lang w:eastAsia="en-US"/>
        </w:rPr>
        <w:t>экологичной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природосообразной</w:t>
      </w:r>
      <w:proofErr w:type="spellEnd"/>
      <w:r>
        <w:rPr>
          <w:lang w:eastAsia="en-US"/>
        </w:rPr>
        <w:t xml:space="preserve"> и безопасной.</w:t>
      </w:r>
      <w:r w:rsidR="006F6A83">
        <w:rPr>
          <w:lang w:eastAsia="en-US"/>
        </w:rPr>
        <w:t xml:space="preserve"> </w:t>
      </w:r>
      <w:r>
        <w:rPr>
          <w:lang w:eastAsia="en-US"/>
        </w:rPr>
        <w:t>Среда обеспечивает ребенку возможность общения, игры и совместной деятельности.    Отражает ценность семьи, людей разных поколений, радость общения с семьей.</w:t>
      </w:r>
    </w:p>
    <w:p w:rsidR="005B6957" w:rsidRDefault="005B6957" w:rsidP="005B6957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5B6957" w:rsidRDefault="005B6957" w:rsidP="005B6957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5B6957" w:rsidRDefault="005B6957" w:rsidP="005B6957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5B6957" w:rsidRDefault="005B6957" w:rsidP="005B6957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6F6A83" w:rsidRDefault="005B6957" w:rsidP="005B6957">
      <w:pPr>
        <w:pStyle w:val="a4"/>
        <w:spacing w:line="276" w:lineRule="auto"/>
        <w:jc w:val="both"/>
        <w:rPr>
          <w:lang w:eastAsia="en-US"/>
        </w:rPr>
      </w:pPr>
      <w:r>
        <w:rPr>
          <w:lang w:eastAsia="en-US"/>
        </w:rPr>
        <w:t>При выборе материалов и игрушек для РППС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6F6A83" w:rsidRDefault="006F6A83" w:rsidP="005B6957">
      <w:pPr>
        <w:pStyle w:val="a4"/>
        <w:spacing w:line="276" w:lineRule="auto"/>
        <w:jc w:val="both"/>
        <w:rPr>
          <w:lang w:eastAsia="en-US"/>
        </w:rPr>
      </w:pPr>
    </w:p>
    <w:p w:rsidR="00990B36" w:rsidRDefault="00990B36" w:rsidP="005B6957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bCs/>
          <w:iCs/>
          <w:sz w:val="28"/>
          <w:szCs w:val="28"/>
          <w:lang w:eastAsia="en-US"/>
        </w:rPr>
      </w:pPr>
    </w:p>
    <w:p w:rsidR="00990B36" w:rsidRDefault="00990B36" w:rsidP="005B6957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bCs/>
          <w:iCs/>
          <w:sz w:val="28"/>
          <w:szCs w:val="28"/>
          <w:lang w:eastAsia="en-US"/>
        </w:rPr>
      </w:pPr>
    </w:p>
    <w:p w:rsidR="00990B36" w:rsidRDefault="00990B36" w:rsidP="005B6957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bCs/>
          <w:iCs/>
          <w:sz w:val="28"/>
          <w:szCs w:val="28"/>
          <w:lang w:eastAsia="en-US"/>
        </w:rPr>
      </w:pPr>
    </w:p>
    <w:p w:rsidR="005B6957" w:rsidRDefault="005B6957" w:rsidP="005B6957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bCs/>
          <w:iCs/>
          <w:sz w:val="28"/>
          <w:szCs w:val="28"/>
          <w:lang w:eastAsia="en-US"/>
        </w:rPr>
      </w:pPr>
      <w:r w:rsidRPr="005B6957">
        <w:rPr>
          <w:b/>
          <w:bCs/>
          <w:iCs/>
          <w:sz w:val="28"/>
          <w:szCs w:val="28"/>
          <w:lang w:eastAsia="en-US"/>
        </w:rPr>
        <w:t>3.4. Кадровое обеспечение воспитательного процесса</w:t>
      </w:r>
    </w:p>
    <w:p w:rsidR="00AF4649" w:rsidRPr="005B6957" w:rsidRDefault="00AF4649" w:rsidP="005B6957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b/>
          <w:bCs/>
          <w:iCs/>
          <w:sz w:val="28"/>
          <w:szCs w:val="28"/>
          <w:lang w:eastAsia="en-US"/>
        </w:rPr>
      </w:pPr>
    </w:p>
    <w:p w:rsidR="006A68FC" w:rsidRDefault="00F2016E" w:rsidP="00F2016E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F2016E">
        <w:rPr>
          <w:lang w:eastAsia="en-US"/>
        </w:rPr>
        <w:t>Дошкольное учреждение полностью укомплектовано педагогическими кадрами. В учреждении работает трудоспособный, высокопрофессиональный коллектив воспитателей и специалистов, готовых к инновационным преобразованиям, исследовательской деятельности, обладающих умением проектировать и достигать запланированного результата. Воспитателями и специалистами БДОУ создаются и осуществляются образовательные проекты.</w:t>
      </w:r>
    </w:p>
    <w:p w:rsidR="008605CA" w:rsidRDefault="008605CA" w:rsidP="00F2016E">
      <w:pPr>
        <w:jc w:val="both"/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6740"/>
      </w:tblGrid>
      <w:tr w:rsidR="008605CA" w:rsidTr="006F6A83">
        <w:tc>
          <w:tcPr>
            <w:tcW w:w="2831" w:type="dxa"/>
          </w:tcPr>
          <w:p w:rsidR="006F6A83" w:rsidRDefault="00375326" w:rsidP="00375326">
            <w:r w:rsidRPr="00375326">
              <w:t>Наименование</w:t>
            </w:r>
            <w:r w:rsidR="006F6A83">
              <w:t xml:space="preserve"> </w:t>
            </w:r>
            <w:r w:rsidRPr="00375326">
              <w:t xml:space="preserve">должности </w:t>
            </w:r>
          </w:p>
          <w:p w:rsidR="008605CA" w:rsidRPr="00375326" w:rsidRDefault="00375326" w:rsidP="00375326">
            <w:r w:rsidRPr="00375326">
              <w:t>(в соответствии</w:t>
            </w:r>
            <w:r w:rsidR="006F6A83">
              <w:t xml:space="preserve"> </w:t>
            </w:r>
            <w:r w:rsidRPr="00375326">
              <w:t>со штатным</w:t>
            </w:r>
            <w:r w:rsidR="006F6A83">
              <w:t xml:space="preserve"> </w:t>
            </w:r>
            <w:r w:rsidRPr="00375326">
              <w:t>расписанием</w:t>
            </w:r>
            <w:r w:rsidR="006F6A83">
              <w:t xml:space="preserve"> </w:t>
            </w:r>
            <w:r w:rsidRPr="00375326">
              <w:t>ОО)</w:t>
            </w:r>
          </w:p>
        </w:tc>
        <w:tc>
          <w:tcPr>
            <w:tcW w:w="6740" w:type="dxa"/>
          </w:tcPr>
          <w:p w:rsidR="00375326" w:rsidRDefault="00375326" w:rsidP="003753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Функционал, связанный с организацией и</w:t>
            </w:r>
          </w:p>
          <w:p w:rsidR="008605CA" w:rsidRDefault="00375326" w:rsidP="003753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реализацией воспитательного процесса</w:t>
            </w:r>
          </w:p>
        </w:tc>
      </w:tr>
      <w:tr w:rsidR="008605CA" w:rsidTr="006F6A83">
        <w:tc>
          <w:tcPr>
            <w:tcW w:w="2831" w:type="dxa"/>
          </w:tcPr>
          <w:p w:rsidR="008605CA" w:rsidRDefault="00375326" w:rsidP="00F2016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6740" w:type="dxa"/>
          </w:tcPr>
          <w:p w:rsidR="008605CA" w:rsidRPr="00375326" w:rsidRDefault="00375326" w:rsidP="00375326">
            <w:proofErr w:type="gramStart"/>
            <w:r w:rsidRPr="00375326">
              <w:t>• управляет воспитательной деятельностью на уровне ДОО;</w:t>
            </w:r>
            <w:r w:rsidRPr="00375326">
              <w:br/>
            </w:r>
            <w:r w:rsidRPr="00375326">
              <w:sym w:font="Symbol" w:char="F0B7"/>
            </w:r>
            <w:r w:rsidRPr="00375326">
              <w:t xml:space="preserve"> создает условия, позволяющие педагогическому составу эффективно реализовать воспитательную деятельность;</w:t>
            </w:r>
            <w:r w:rsidRPr="00375326">
              <w:br/>
            </w:r>
            <w:r w:rsidRPr="00375326">
              <w:sym w:font="Symbol" w:char="F0B7"/>
            </w:r>
            <w:r w:rsidRPr="00375326">
              <w:t xml:space="preserve"> проводит анализ итогов воспитательной работы в ДОО за год;</w:t>
            </w:r>
            <w:r w:rsidRPr="00375326">
              <w:br/>
            </w:r>
            <w:r w:rsidRPr="00375326">
              <w:sym w:font="Symbol" w:char="F0B7"/>
            </w:r>
            <w:r w:rsidRPr="00375326">
              <w:t xml:space="preserve"> обеспечивает повышение квалификации педагогических работников ОО по вопросам воспитания;</w:t>
            </w:r>
            <w:r w:rsidRPr="00375326">
              <w:br/>
            </w:r>
            <w:r w:rsidRPr="00375326">
              <w:sym w:font="Symbol" w:char="F0B7"/>
            </w:r>
            <w:r w:rsidRPr="00375326">
              <w:t xml:space="preserve"> утверждает воспитательную деятельность в ДОО на год, включая календарный план воспитательной работы на год;</w:t>
            </w:r>
            <w:r w:rsidRPr="00375326">
              <w:br/>
            </w:r>
            <w:r w:rsidRPr="00375326">
              <w:sym w:font="Symbol" w:char="F0B7"/>
            </w:r>
            <w:r w:rsidRPr="00375326">
              <w:t xml:space="preserve"> регулирование воспитательной деятельности в ДОО;</w:t>
            </w:r>
            <w:proofErr w:type="gramEnd"/>
            <w:r w:rsidRPr="00375326">
              <w:br/>
            </w:r>
            <w:r w:rsidRPr="00375326">
              <w:sym w:font="Symbol" w:char="F0B7"/>
            </w:r>
            <w:r w:rsidRPr="00375326">
              <w:t xml:space="preserve"> </w:t>
            </w:r>
            <w:proofErr w:type="gramStart"/>
            <w:r w:rsidRPr="00375326">
              <w:t>контроль за</w:t>
            </w:r>
            <w:proofErr w:type="gramEnd"/>
            <w:r w:rsidRPr="00375326">
              <w:t xml:space="preserve"> исполнением управленческих</w:t>
            </w:r>
            <w:r>
              <w:t xml:space="preserve"> </w:t>
            </w:r>
            <w:r>
              <w:rPr>
                <w:color w:val="000000"/>
              </w:rPr>
              <w:t>решений по воспитательной деятельности в ДОО;</w:t>
            </w:r>
          </w:p>
        </w:tc>
      </w:tr>
      <w:tr w:rsidR="008605CA" w:rsidTr="006F6A83">
        <w:tc>
          <w:tcPr>
            <w:tcW w:w="2831" w:type="dxa"/>
          </w:tcPr>
          <w:p w:rsidR="008605CA" w:rsidRDefault="0015526B" w:rsidP="00F201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6740" w:type="dxa"/>
          </w:tcPr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организация воспитательного процесса в</w:t>
            </w:r>
            <w:r w:rsidR="00C868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ДОО;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разработка кодекса этического поведения;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разработка необходимых для организации воспитательной деятельности в ДОО нормативных документов (положений, инструкций, должностных и функциональных обязанностей, проектов и плана воспитательной работы);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планирование работы в организации воспитательной деятельности, как в группах, так и во всем пространстве детского сада;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организация эффективной практической работы в ДОО в соответствии с календарным планом воспитательной работы;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проведение мониторинга состояния воспитательной деятельности в ДОО совместно с педагогическим советом;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организация повышения квалификации и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профессиональной переподготовки педагогов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совершенствования их </w:t>
            </w:r>
            <w:proofErr w:type="gramStart"/>
            <w:r>
              <w:rPr>
                <w:lang w:eastAsia="en-US"/>
              </w:rPr>
              <w:t>психолого-педагогической</w:t>
            </w:r>
            <w:proofErr w:type="gramEnd"/>
            <w:r>
              <w:rPr>
                <w:lang w:eastAsia="en-US"/>
              </w:rPr>
              <w:t xml:space="preserve"> и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воспитательных компетентностей – проведение анализа и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контроля воспитательной деятельности, распространение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передового опыта других образовательных организаций;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формирование мотивации педагогов к участию в разработке и реализации разнообразных воспитательных и социально значимых проектов;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наполнение и обновление сайта ДОО информацией о воспитательной деятельности;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организация повышения психолого-педагогической квалификации воспитателей;</w:t>
            </w:r>
          </w:p>
          <w:p w:rsidR="0015526B" w:rsidRDefault="0015526B" w:rsidP="0015526B">
            <w:pPr>
              <w:jc w:val="both"/>
              <w:rPr>
                <w:lang w:eastAsia="en-US"/>
              </w:rPr>
            </w:pPr>
            <w:r w:rsidRPr="00375326">
              <w:sym w:font="Symbol" w:char="F0B7"/>
            </w:r>
            <w:r>
              <w:rPr>
                <w:lang w:eastAsia="en-US"/>
              </w:rPr>
              <w:t>организационно-координационная работа по проведению общественных воспитательных событий на уровне сада и муниципалитета;</w:t>
            </w:r>
          </w:p>
          <w:p w:rsidR="0015526B" w:rsidRPr="0015526B" w:rsidRDefault="0015526B" w:rsidP="0015526B">
            <w:pPr>
              <w:pStyle w:val="a4"/>
            </w:pPr>
            <w:r w:rsidRPr="00375326">
              <w:sym w:font="Symbol" w:char="F0B7"/>
            </w:r>
            <w:r>
              <w:rPr>
                <w:lang w:eastAsia="en-US"/>
              </w:rPr>
              <w:t xml:space="preserve"> </w:t>
            </w:r>
            <w:proofErr w:type="gramStart"/>
            <w:r w:rsidRPr="0015526B">
              <w:t xml:space="preserve">участие обучающихся в районных и городских конкурсах и </w:t>
            </w:r>
            <w:proofErr w:type="gramEnd"/>
          </w:p>
          <w:p w:rsidR="0015526B" w:rsidRPr="0015526B" w:rsidRDefault="0015526B" w:rsidP="0015526B">
            <w:pPr>
              <w:pStyle w:val="a4"/>
            </w:pPr>
            <w:r w:rsidRPr="0015526B">
              <w:t>т.д.;</w:t>
            </w:r>
          </w:p>
          <w:p w:rsidR="0015526B" w:rsidRPr="0015526B" w:rsidRDefault="0015526B" w:rsidP="0015526B">
            <w:pPr>
              <w:pStyle w:val="a4"/>
            </w:pPr>
            <w:r w:rsidRPr="0015526B">
              <w:sym w:font="Symbol" w:char="F0B7"/>
            </w:r>
            <w:r w:rsidRPr="0015526B">
              <w:t>организационно-методическое сопровождение</w:t>
            </w:r>
            <w:r>
              <w:t xml:space="preserve"> </w:t>
            </w:r>
            <w:r w:rsidRPr="0015526B">
              <w:t>воспитательной деятельности педагогических инициатив;</w:t>
            </w:r>
          </w:p>
          <w:p w:rsidR="0015526B" w:rsidRPr="0015526B" w:rsidRDefault="0015526B" w:rsidP="0015526B">
            <w:pPr>
              <w:pStyle w:val="a4"/>
            </w:pPr>
            <w:r w:rsidRPr="0015526B">
              <w:sym w:font="Symbol" w:char="F0B7"/>
            </w:r>
            <w:r w:rsidRPr="0015526B">
              <w:t xml:space="preserve"> создание необходимой для осуществления</w:t>
            </w:r>
            <w:r>
              <w:t xml:space="preserve"> </w:t>
            </w:r>
            <w:r w:rsidRPr="0015526B">
              <w:t>воспитательной деятельности инфраструктуры;</w:t>
            </w:r>
          </w:p>
          <w:p w:rsidR="0015526B" w:rsidRPr="0015526B" w:rsidRDefault="0015526B" w:rsidP="0015526B">
            <w:pPr>
              <w:pStyle w:val="a4"/>
            </w:pPr>
            <w:r w:rsidRPr="0015526B">
              <w:sym w:font="Symbol" w:char="F0B7"/>
            </w:r>
            <w:r w:rsidRPr="0015526B">
              <w:t xml:space="preserve"> развитие сотрудничества с социальными</w:t>
            </w:r>
            <w:r>
              <w:t xml:space="preserve"> </w:t>
            </w:r>
            <w:r w:rsidRPr="0015526B">
              <w:t>партнерами;</w:t>
            </w:r>
          </w:p>
          <w:p w:rsidR="0015526B" w:rsidRPr="0015526B" w:rsidRDefault="0015526B" w:rsidP="0015526B">
            <w:pPr>
              <w:pStyle w:val="a4"/>
            </w:pPr>
            <w:r w:rsidRPr="0015526B">
              <w:sym w:font="Symbol" w:char="F0B7"/>
            </w:r>
            <w:r w:rsidRPr="0015526B">
              <w:t xml:space="preserve"> стимулирование мотивации к активной</w:t>
            </w:r>
            <w:r>
              <w:t xml:space="preserve"> </w:t>
            </w:r>
            <w:r w:rsidRPr="0015526B">
              <w:t>воспитательной деятельности педагогов;</w:t>
            </w:r>
          </w:p>
          <w:p w:rsidR="008605CA" w:rsidRDefault="0015526B" w:rsidP="0015526B">
            <w:pPr>
              <w:pStyle w:val="a4"/>
            </w:pPr>
            <w:r w:rsidRPr="0015526B">
              <w:sym w:font="Symbol" w:char="F0B7"/>
            </w:r>
            <w:r w:rsidRPr="0015526B">
              <w:t xml:space="preserve"> организация сетевого взаимодействия</w:t>
            </w:r>
            <w:r>
              <w:t xml:space="preserve"> </w:t>
            </w:r>
            <w:r w:rsidRPr="0015526B">
              <w:t>социальных институтов города, подготовка договоров на</w:t>
            </w:r>
            <w:r w:rsidR="00C86816">
              <w:t xml:space="preserve"> </w:t>
            </w:r>
            <w:r w:rsidRPr="0015526B">
              <w:t>новый учебный год.</w:t>
            </w:r>
          </w:p>
        </w:tc>
      </w:tr>
      <w:tr w:rsidR="008605CA" w:rsidTr="006F6A83">
        <w:tc>
          <w:tcPr>
            <w:tcW w:w="2831" w:type="dxa"/>
          </w:tcPr>
          <w:p w:rsidR="008605CA" w:rsidRDefault="004A3009" w:rsidP="004A3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6740" w:type="dxa"/>
          </w:tcPr>
          <w:p w:rsidR="008605CA" w:rsidRDefault="0015526B" w:rsidP="00F2016E">
            <w:pPr>
              <w:jc w:val="both"/>
              <w:rPr>
                <w:lang w:eastAsia="en-US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оказание психолого-педагогической помощи в воспитательном процессе согласно возрастным особенностям воспитанников;</w:t>
            </w:r>
            <w:r>
              <w:rPr>
                <w:color w:val="000000"/>
              </w:rPr>
              <w:br/>
            </w: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осуществление социологических исследований семей воспитанников;</w:t>
            </w:r>
            <w:r>
              <w:rPr>
                <w:color w:val="000000"/>
              </w:rPr>
              <w:br/>
            </w: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организация и проведение различных видов воспитательной работы;</w:t>
            </w:r>
            <w:r>
              <w:rPr>
                <w:color w:val="000000"/>
              </w:rPr>
              <w:br/>
            </w: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подготовка предложений по поощрению обучающихся и педагогов за активное участие в воспитательном процессе;</w:t>
            </w:r>
            <w:r>
              <w:rPr>
                <w:color w:val="000000"/>
              </w:rPr>
              <w:br/>
            </w: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профилактика проф</w:t>
            </w:r>
            <w:r w:rsidR="004A3009">
              <w:rPr>
                <w:color w:val="000000"/>
              </w:rPr>
              <w:t xml:space="preserve">ессионального </w:t>
            </w:r>
            <w:r>
              <w:rPr>
                <w:color w:val="000000"/>
              </w:rPr>
              <w:t>выгорания;</w:t>
            </w:r>
          </w:p>
        </w:tc>
      </w:tr>
      <w:tr w:rsidR="008605CA" w:rsidTr="006F6A83">
        <w:tc>
          <w:tcPr>
            <w:tcW w:w="2831" w:type="dxa"/>
          </w:tcPr>
          <w:p w:rsidR="006F6A83" w:rsidRPr="006F6A83" w:rsidRDefault="006F6A83" w:rsidP="006F6A83">
            <w:r w:rsidRPr="006F6A83">
              <w:t xml:space="preserve">Воспитатель </w:t>
            </w:r>
          </w:p>
          <w:p w:rsidR="008605CA" w:rsidRPr="006F6A83" w:rsidRDefault="006F6A83" w:rsidP="006F6A83">
            <w:r w:rsidRPr="006F6A83">
              <w:t>Инструктор по ФИЗО Музыкальный руководитель</w:t>
            </w:r>
          </w:p>
        </w:tc>
        <w:tc>
          <w:tcPr>
            <w:tcW w:w="6740" w:type="dxa"/>
          </w:tcPr>
          <w:p w:rsidR="008605CA" w:rsidRDefault="006F6A83" w:rsidP="00F2016E">
            <w:pPr>
              <w:jc w:val="both"/>
              <w:rPr>
                <w:lang w:eastAsia="en-US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обеспечивает занятие обучающихся творчеством, физической культурой;</w:t>
            </w:r>
            <w:r>
              <w:rPr>
                <w:color w:val="000000"/>
              </w:rPr>
              <w:br/>
            </w: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 xml:space="preserve">формирование у обучающихся активной гражданской </w:t>
            </w:r>
            <w:proofErr w:type="spellStart"/>
            <w:r>
              <w:rPr>
                <w:color w:val="000000"/>
              </w:rPr>
              <w:t>позиции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охранение</w:t>
            </w:r>
            <w:proofErr w:type="spellEnd"/>
            <w:r>
              <w:rPr>
                <w:color w:val="000000"/>
              </w:rPr>
              <w:t xml:space="preserve"> и приумножение нравственных, культурных и научных ценностей в условиях</w:t>
            </w:r>
          </w:p>
        </w:tc>
      </w:tr>
      <w:tr w:rsidR="008605CA" w:rsidTr="006F6A83">
        <w:tc>
          <w:tcPr>
            <w:tcW w:w="2831" w:type="dxa"/>
          </w:tcPr>
          <w:p w:rsidR="006F6A83" w:rsidRDefault="006F6A83" w:rsidP="00F201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  <w:p w:rsidR="008605CA" w:rsidRDefault="006F6A83" w:rsidP="00F2016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6740" w:type="dxa"/>
          </w:tcPr>
          <w:p w:rsidR="008605CA" w:rsidRDefault="006F6A83" w:rsidP="00F2016E">
            <w:pPr>
              <w:jc w:val="both"/>
              <w:rPr>
                <w:lang w:eastAsia="en-US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совместно с воспитателем обеспечивает разные виды деятельности воспитанников в течение дня (творчество: музыкальная, театральная, изобразительная, двигательная, самообслуживание и элементарный бытовой труд, деятельность);</w:t>
            </w:r>
            <w:r>
              <w:rPr>
                <w:color w:val="000000"/>
              </w:rPr>
              <w:br/>
            </w:r>
            <w:r>
              <w:rPr>
                <w:rFonts w:ascii="Symbol" w:hAnsi="Symbol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участвует в организации работы по формированию общей культуры личности воспитанников;</w:t>
            </w:r>
          </w:p>
        </w:tc>
      </w:tr>
    </w:tbl>
    <w:p w:rsidR="00230BBF" w:rsidRPr="00230BBF" w:rsidRDefault="00230BBF" w:rsidP="00230BBF">
      <w:pPr>
        <w:widowControl w:val="0"/>
        <w:tabs>
          <w:tab w:val="left" w:pos="0"/>
        </w:tabs>
        <w:autoSpaceDE w:val="0"/>
        <w:autoSpaceDN w:val="0"/>
        <w:spacing w:line="276" w:lineRule="auto"/>
        <w:ind w:right="194"/>
        <w:jc w:val="both"/>
        <w:rPr>
          <w:bCs/>
          <w:lang w:eastAsia="en-US" w:bidi="ru-RU"/>
        </w:rPr>
      </w:pPr>
    </w:p>
    <w:p w:rsidR="00A56050" w:rsidRPr="007F3140" w:rsidRDefault="00596694" w:rsidP="007F3140">
      <w:pPr>
        <w:jc w:val="both"/>
      </w:pPr>
      <w:r>
        <w:rPr>
          <w:lang w:eastAsia="en-US"/>
        </w:rPr>
        <w:t xml:space="preserve">   </w:t>
      </w:r>
      <w:r w:rsidRPr="007F3140">
        <w:t xml:space="preserve">В </w:t>
      </w:r>
      <w:proofErr w:type="spellStart"/>
      <w:r w:rsidRPr="007F3140">
        <w:t>межаттестационный</w:t>
      </w:r>
      <w:proofErr w:type="spellEnd"/>
      <w:r w:rsidRPr="007F3140">
        <w:t xml:space="preserve"> период педагоги повышают свой профессиональный уровень путем участия в методических мероприятиях внутри ДОУ, городе, путем самообразования по выбранной теме, творчески используя полученные знания в своей практике, создают методические разработки, изготавливают дидактические пособия. Все это повышает эффективность образовательного процесса, качество реализации образовательной программы.</w:t>
      </w:r>
    </w:p>
    <w:p w:rsidR="007F3140" w:rsidRDefault="007F3140" w:rsidP="00A56050">
      <w:pPr>
        <w:keepNext/>
        <w:keepLines/>
        <w:widowControl w:val="0"/>
        <w:tabs>
          <w:tab w:val="left" w:pos="1226"/>
        </w:tabs>
        <w:spacing w:line="276" w:lineRule="auto"/>
        <w:jc w:val="both"/>
        <w:outlineLvl w:val="0"/>
        <w:rPr>
          <w:b/>
          <w:iCs/>
          <w:sz w:val="28"/>
          <w:szCs w:val="28"/>
          <w:lang w:eastAsia="en-US"/>
        </w:rPr>
      </w:pPr>
    </w:p>
    <w:p w:rsidR="00990B36" w:rsidRDefault="00990B36" w:rsidP="00A56050">
      <w:pPr>
        <w:keepNext/>
        <w:keepLines/>
        <w:widowControl w:val="0"/>
        <w:tabs>
          <w:tab w:val="left" w:pos="1226"/>
        </w:tabs>
        <w:spacing w:line="276" w:lineRule="auto"/>
        <w:jc w:val="both"/>
        <w:outlineLvl w:val="0"/>
        <w:rPr>
          <w:b/>
          <w:iCs/>
          <w:sz w:val="28"/>
          <w:szCs w:val="28"/>
          <w:lang w:eastAsia="en-US"/>
        </w:rPr>
      </w:pPr>
    </w:p>
    <w:p w:rsidR="00A56050" w:rsidRPr="00A56050" w:rsidRDefault="00A56050" w:rsidP="00A56050">
      <w:pPr>
        <w:keepNext/>
        <w:keepLines/>
        <w:widowControl w:val="0"/>
        <w:tabs>
          <w:tab w:val="left" w:pos="1226"/>
        </w:tabs>
        <w:spacing w:line="276" w:lineRule="auto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r w:rsidRPr="00A56050">
        <w:rPr>
          <w:b/>
          <w:iCs/>
          <w:sz w:val="28"/>
          <w:szCs w:val="28"/>
          <w:lang w:eastAsia="en-US"/>
        </w:rPr>
        <w:t>3.5.</w:t>
      </w:r>
      <w:r w:rsidRPr="00A56050">
        <w:rPr>
          <w:b/>
          <w:bCs/>
          <w:color w:val="000000"/>
          <w:sz w:val="28"/>
          <w:szCs w:val="28"/>
          <w:lang w:bidi="ru-RU"/>
        </w:rPr>
        <w:t xml:space="preserve">Нормативно-методическое обеспечение реализации рабочей </w:t>
      </w:r>
      <w:r>
        <w:rPr>
          <w:b/>
          <w:bCs/>
          <w:color w:val="000000"/>
          <w:sz w:val="28"/>
          <w:szCs w:val="28"/>
          <w:lang w:bidi="ru-RU"/>
        </w:rPr>
        <w:t>П</w:t>
      </w:r>
      <w:r w:rsidRPr="00A56050">
        <w:rPr>
          <w:b/>
          <w:bCs/>
          <w:color w:val="000000"/>
          <w:sz w:val="28"/>
          <w:szCs w:val="28"/>
          <w:lang w:bidi="ru-RU"/>
        </w:rPr>
        <w:t>рограммы воспитания</w:t>
      </w:r>
      <w:r>
        <w:rPr>
          <w:b/>
          <w:bCs/>
          <w:color w:val="000000"/>
          <w:sz w:val="28"/>
          <w:szCs w:val="28"/>
          <w:lang w:bidi="ru-RU"/>
        </w:rPr>
        <w:t>.</w:t>
      </w:r>
    </w:p>
    <w:p w:rsidR="00A56050" w:rsidRPr="00A56050" w:rsidRDefault="00A56050" w:rsidP="00A56050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</w:p>
    <w:p w:rsidR="00802D63" w:rsidRPr="00802D63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lang w:eastAsia="en-US"/>
        </w:rPr>
        <w:t>Конституция Российской Федерации (ред. 04.07.2020), ст.67.1, п.4</w:t>
      </w:r>
    </w:p>
    <w:p w:rsidR="00802D63" w:rsidRPr="00802D63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lang w:eastAsia="en-US"/>
        </w:rPr>
        <w:t>Федеральный закон Российской Федерации от 29.12.2012 № 273-ФЗ «Об образовании в Российской Федерации»</w:t>
      </w:r>
    </w:p>
    <w:p w:rsidR="00802D63" w:rsidRPr="00802D63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lang w:eastAsia="en-US"/>
        </w:rPr>
        <w:t>Федеральный закон от 31.07.2020 «О внесении</w:t>
      </w:r>
      <w:r w:rsidRPr="00802D63">
        <w:rPr>
          <w:bCs/>
          <w:lang w:eastAsia="en-US"/>
        </w:rPr>
        <w:t xml:space="preserve"> изменений в Федеральный закон «Об образовании в Российской Федерации» по вопросам воспитания обучающихся»</w:t>
      </w:r>
    </w:p>
    <w:p w:rsidR="00802D63" w:rsidRPr="00802D63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bCs/>
          <w:lang w:eastAsia="en-US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17.10.2013 №  1155</w:t>
      </w:r>
    </w:p>
    <w:p w:rsidR="00802D63" w:rsidRPr="00802D63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bCs/>
          <w:lang w:eastAsia="en-US"/>
        </w:rPr>
        <w:t>Указ Президента Российской Федерации Путина В.В.  от 07.05.2018 № 204 «О национальных целях и стратегических задачах развития Российской Федерации на период до 2024»</w:t>
      </w:r>
    </w:p>
    <w:p w:rsidR="00802D63" w:rsidRPr="00802D63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bCs/>
          <w:lang w:eastAsia="en-US"/>
        </w:rPr>
        <w:t>Стратегия развития воспитания в Российской Федерации на период до 2025, утверждена распоряжением Правительства Российской Федерации от 29.05.2015 № 996-р</w:t>
      </w:r>
    </w:p>
    <w:p w:rsidR="008756BA" w:rsidRPr="008756BA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lang w:eastAsia="en-US"/>
        </w:rPr>
        <w:t xml:space="preserve">Программа развития </w:t>
      </w:r>
      <w:r w:rsidRPr="00802D63">
        <w:rPr>
          <w:bCs/>
          <w:lang w:eastAsia="en-US" w:bidi="ru-RU"/>
        </w:rPr>
        <w:t xml:space="preserve">БДОУ </w:t>
      </w:r>
      <w:proofErr w:type="spellStart"/>
      <w:r w:rsidRPr="00802D63">
        <w:rPr>
          <w:bCs/>
          <w:lang w:eastAsia="en-US" w:bidi="ru-RU"/>
        </w:rPr>
        <w:t>г</w:t>
      </w:r>
      <w:proofErr w:type="gramStart"/>
      <w:r w:rsidRPr="00802D63">
        <w:rPr>
          <w:bCs/>
          <w:lang w:eastAsia="en-US" w:bidi="ru-RU"/>
        </w:rPr>
        <w:t>.О</w:t>
      </w:r>
      <w:proofErr w:type="gramEnd"/>
      <w:r w:rsidRPr="00802D63">
        <w:rPr>
          <w:bCs/>
          <w:lang w:eastAsia="en-US" w:bidi="ru-RU"/>
        </w:rPr>
        <w:t>мска</w:t>
      </w:r>
      <w:proofErr w:type="spellEnd"/>
      <w:r w:rsidRPr="00802D63">
        <w:rPr>
          <w:bCs/>
          <w:lang w:eastAsia="en-US" w:bidi="ru-RU"/>
        </w:rPr>
        <w:t xml:space="preserve"> «Центр развития ребенка – детский сад</w:t>
      </w:r>
    </w:p>
    <w:p w:rsidR="00802D63" w:rsidRPr="00CA3226" w:rsidRDefault="00802D63" w:rsidP="008756BA">
      <w:pPr>
        <w:widowControl w:val="0"/>
        <w:tabs>
          <w:tab w:val="left" w:pos="0"/>
        </w:tabs>
        <w:autoSpaceDE w:val="0"/>
        <w:autoSpaceDN w:val="0"/>
        <w:ind w:left="1069" w:right="194"/>
        <w:jc w:val="both"/>
        <w:rPr>
          <w:lang w:eastAsia="en-US"/>
        </w:rPr>
      </w:pPr>
      <w:r w:rsidRPr="00802D63">
        <w:rPr>
          <w:bCs/>
          <w:lang w:eastAsia="en-US" w:bidi="ru-RU"/>
        </w:rPr>
        <w:t xml:space="preserve"> № </w:t>
      </w:r>
      <w:r w:rsidR="00A42A8F">
        <w:rPr>
          <w:bCs/>
          <w:lang w:eastAsia="en-US" w:bidi="ru-RU"/>
        </w:rPr>
        <w:t>201</w:t>
      </w:r>
      <w:r w:rsidRPr="00802D63">
        <w:rPr>
          <w:bCs/>
          <w:lang w:eastAsia="en-US" w:bidi="ru-RU"/>
        </w:rPr>
        <w:t>» на 202</w:t>
      </w:r>
      <w:r w:rsidR="00086053">
        <w:rPr>
          <w:bCs/>
          <w:lang w:eastAsia="en-US" w:bidi="ru-RU"/>
        </w:rPr>
        <w:t>2</w:t>
      </w:r>
      <w:r w:rsidRPr="00802D63">
        <w:rPr>
          <w:bCs/>
          <w:lang w:eastAsia="en-US" w:bidi="ru-RU"/>
        </w:rPr>
        <w:t xml:space="preserve"> – 202</w:t>
      </w:r>
      <w:r w:rsidR="00086053">
        <w:rPr>
          <w:bCs/>
          <w:lang w:eastAsia="en-US" w:bidi="ru-RU"/>
        </w:rPr>
        <w:t>5</w:t>
      </w:r>
      <w:r w:rsidRPr="00802D63">
        <w:rPr>
          <w:bCs/>
          <w:lang w:eastAsia="en-US" w:bidi="ru-RU"/>
        </w:rPr>
        <w:t xml:space="preserve"> гг.</w:t>
      </w:r>
    </w:p>
    <w:p w:rsidR="00CA3226" w:rsidRDefault="00CA3226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>
        <w:rPr>
          <w:lang w:eastAsia="en-US"/>
        </w:rPr>
        <w:t>С учетом Примерной рабочей программой воспитания, разработанной</w:t>
      </w:r>
    </w:p>
    <w:p w:rsidR="00CA3226" w:rsidRPr="00802D63" w:rsidRDefault="00CA3226" w:rsidP="00CA3226">
      <w:pPr>
        <w:widowControl w:val="0"/>
        <w:tabs>
          <w:tab w:val="left" w:pos="0"/>
        </w:tabs>
        <w:autoSpaceDE w:val="0"/>
        <w:autoSpaceDN w:val="0"/>
        <w:ind w:left="1069" w:right="194"/>
        <w:jc w:val="both"/>
        <w:rPr>
          <w:lang w:eastAsia="en-US"/>
        </w:rPr>
      </w:pPr>
      <w:r>
        <w:rPr>
          <w:lang w:eastAsia="en-US"/>
        </w:rPr>
        <w:t>сотрудниками Института стратегии развития образования РАО в рамках государственного задания и одобренной решением Федерального учебно-методического объединения по общему образованию (протокол от 1 июля 2021 г. № 2/21);</w:t>
      </w:r>
    </w:p>
    <w:p w:rsidR="00802D63" w:rsidRPr="00C16234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bCs/>
          <w:lang w:eastAsia="en-US" w:bidi="ru-RU"/>
        </w:rPr>
        <w:t xml:space="preserve">ООП БДОУ </w:t>
      </w:r>
      <w:proofErr w:type="spellStart"/>
      <w:r w:rsidRPr="00802D63">
        <w:rPr>
          <w:bCs/>
          <w:lang w:eastAsia="en-US" w:bidi="ru-RU"/>
        </w:rPr>
        <w:t>г</w:t>
      </w:r>
      <w:proofErr w:type="gramStart"/>
      <w:r w:rsidRPr="00802D63">
        <w:rPr>
          <w:bCs/>
          <w:lang w:eastAsia="en-US" w:bidi="ru-RU"/>
        </w:rPr>
        <w:t>.О</w:t>
      </w:r>
      <w:proofErr w:type="gramEnd"/>
      <w:r w:rsidRPr="00802D63">
        <w:rPr>
          <w:bCs/>
          <w:lang w:eastAsia="en-US" w:bidi="ru-RU"/>
        </w:rPr>
        <w:t>мска</w:t>
      </w:r>
      <w:proofErr w:type="spellEnd"/>
      <w:r w:rsidRPr="00802D63">
        <w:rPr>
          <w:bCs/>
          <w:lang w:eastAsia="en-US" w:bidi="ru-RU"/>
        </w:rPr>
        <w:t xml:space="preserve"> «Центр развития ребенка – детский сад № </w:t>
      </w:r>
      <w:r w:rsidR="00A42A8F">
        <w:rPr>
          <w:bCs/>
          <w:lang w:eastAsia="en-US" w:bidi="ru-RU"/>
        </w:rPr>
        <w:t>201</w:t>
      </w:r>
      <w:r w:rsidRPr="00802D63">
        <w:rPr>
          <w:bCs/>
          <w:lang w:eastAsia="en-US" w:bidi="ru-RU"/>
        </w:rPr>
        <w:t>»</w:t>
      </w:r>
    </w:p>
    <w:p w:rsidR="00C16234" w:rsidRPr="00C16234" w:rsidRDefault="00C16234" w:rsidP="00C16234">
      <w:pPr>
        <w:pStyle w:val="a5"/>
        <w:numPr>
          <w:ilvl w:val="0"/>
          <w:numId w:val="32"/>
        </w:numPr>
        <w:rPr>
          <w:color w:val="000000"/>
        </w:rPr>
      </w:pPr>
      <w:r w:rsidRPr="00C16234">
        <w:rPr>
          <w:color w:val="000000"/>
        </w:rPr>
        <w:t>Адаптированная образовательная программа БДОУ г. Омска «Центр развития ребенка – детский сад № 201»</w:t>
      </w:r>
    </w:p>
    <w:p w:rsidR="00802D63" w:rsidRPr="00802D63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lang w:eastAsia="en-US"/>
        </w:rPr>
        <w:t>Вариативная образовательная программа дошкольного образования «</w:t>
      </w:r>
      <w:proofErr w:type="gramStart"/>
      <w:r w:rsidRPr="00802D63">
        <w:rPr>
          <w:lang w:eastAsia="en-US"/>
        </w:rPr>
        <w:t>Омское</w:t>
      </w:r>
      <w:proofErr w:type="gramEnd"/>
      <w:r w:rsidRPr="00802D63">
        <w:rPr>
          <w:lang w:eastAsia="en-US"/>
        </w:rPr>
        <w:t xml:space="preserve"> </w:t>
      </w:r>
      <w:proofErr w:type="spellStart"/>
      <w:r w:rsidRPr="00802D63">
        <w:rPr>
          <w:lang w:eastAsia="en-US"/>
        </w:rPr>
        <w:t>Прииртышье</w:t>
      </w:r>
      <w:proofErr w:type="spellEnd"/>
      <w:r w:rsidRPr="00802D63">
        <w:rPr>
          <w:lang w:eastAsia="en-US"/>
        </w:rPr>
        <w:t>»</w:t>
      </w:r>
    </w:p>
    <w:p w:rsidR="00CC30FA" w:rsidRPr="00CC30FA" w:rsidRDefault="00802D63" w:rsidP="008A1101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ind w:right="194"/>
        <w:jc w:val="both"/>
        <w:rPr>
          <w:lang w:eastAsia="en-US"/>
        </w:rPr>
      </w:pPr>
      <w:r w:rsidRPr="00802D63">
        <w:rPr>
          <w:bCs/>
          <w:lang w:eastAsia="en-US"/>
        </w:rPr>
        <w:t>Вариативная программа «Здоров</w:t>
      </w:r>
      <w:r w:rsidR="007101AF">
        <w:rPr>
          <w:bCs/>
          <w:lang w:eastAsia="en-US"/>
        </w:rPr>
        <w:t>ье дошкольника</w:t>
      </w:r>
      <w:r w:rsidRPr="00802D63">
        <w:rPr>
          <w:bCs/>
          <w:lang w:eastAsia="en-US"/>
        </w:rPr>
        <w:t xml:space="preserve">», </w:t>
      </w:r>
      <w:r w:rsidR="00A42A8F">
        <w:rPr>
          <w:bCs/>
          <w:lang w:eastAsia="en-US"/>
        </w:rPr>
        <w:t>Корол</w:t>
      </w:r>
      <w:r w:rsidR="00AF4649">
        <w:rPr>
          <w:bCs/>
          <w:lang w:eastAsia="en-US"/>
        </w:rPr>
        <w:t>ё</w:t>
      </w:r>
      <w:r w:rsidR="00EF4ED8">
        <w:rPr>
          <w:bCs/>
          <w:lang w:eastAsia="en-US"/>
        </w:rPr>
        <w:t>ва Д.С.</w:t>
      </w:r>
      <w:r w:rsidR="00CC30FA">
        <w:rPr>
          <w:bCs/>
          <w:lang w:eastAsia="en-US"/>
        </w:rPr>
        <w:t>,</w:t>
      </w:r>
    </w:p>
    <w:p w:rsidR="000B56BB" w:rsidRDefault="00CC30FA" w:rsidP="00CC30FA">
      <w:pPr>
        <w:widowControl w:val="0"/>
        <w:tabs>
          <w:tab w:val="left" w:pos="0"/>
        </w:tabs>
        <w:autoSpaceDE w:val="0"/>
        <w:autoSpaceDN w:val="0"/>
        <w:ind w:left="1069" w:right="194"/>
        <w:jc w:val="both"/>
        <w:rPr>
          <w:lang w:eastAsia="en-US"/>
        </w:rPr>
      </w:pPr>
      <w:r>
        <w:rPr>
          <w:bCs/>
          <w:lang w:eastAsia="en-US"/>
        </w:rPr>
        <w:t>Плесовских О.А..</w:t>
      </w:r>
      <w:r w:rsidR="00EF4ED8">
        <w:rPr>
          <w:lang w:eastAsia="en-US"/>
        </w:rPr>
        <w:t xml:space="preserve"> </w:t>
      </w:r>
    </w:p>
    <w:p w:rsidR="00C16234" w:rsidRDefault="00C16234" w:rsidP="00CC30FA">
      <w:pPr>
        <w:widowControl w:val="0"/>
        <w:tabs>
          <w:tab w:val="left" w:pos="0"/>
        </w:tabs>
        <w:autoSpaceDE w:val="0"/>
        <w:autoSpaceDN w:val="0"/>
        <w:ind w:left="1069" w:right="194"/>
        <w:jc w:val="both"/>
        <w:rPr>
          <w:lang w:eastAsia="en-US"/>
        </w:rPr>
      </w:pPr>
    </w:p>
    <w:p w:rsidR="000B56BB" w:rsidRPr="000B56BB" w:rsidRDefault="000B56BB" w:rsidP="000B56BB">
      <w:pPr>
        <w:keepNext/>
        <w:keepLines/>
        <w:widowControl w:val="0"/>
        <w:tabs>
          <w:tab w:val="left" w:pos="486"/>
        </w:tabs>
        <w:spacing w:line="276" w:lineRule="auto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3" w:name="bookmark31"/>
      <w:r>
        <w:rPr>
          <w:b/>
          <w:bCs/>
          <w:color w:val="000000"/>
          <w:sz w:val="28"/>
          <w:szCs w:val="28"/>
          <w:lang w:bidi="ru-RU"/>
        </w:rPr>
        <w:t>3.6.</w:t>
      </w:r>
      <w:r w:rsidRPr="000B56BB">
        <w:rPr>
          <w:b/>
          <w:bCs/>
          <w:color w:val="000000"/>
          <w:sz w:val="28"/>
          <w:szCs w:val="28"/>
          <w:lang w:bidi="ru-RU"/>
        </w:rPr>
        <w:t>Особые требования к условиям, обеспечивающим достижение планируемых личностных</w:t>
      </w:r>
      <w:bookmarkEnd w:id="3"/>
      <w:r w:rsidRPr="000B56BB">
        <w:rPr>
          <w:b/>
          <w:bCs/>
          <w:color w:val="000000"/>
          <w:sz w:val="28"/>
          <w:szCs w:val="28"/>
          <w:lang w:bidi="ru-RU"/>
        </w:rPr>
        <w:t xml:space="preserve"> результатов в работе с особыми категориями детей</w:t>
      </w:r>
      <w:r>
        <w:rPr>
          <w:b/>
          <w:bCs/>
          <w:color w:val="000000"/>
          <w:sz w:val="28"/>
          <w:szCs w:val="28"/>
          <w:lang w:bidi="ru-RU"/>
        </w:rPr>
        <w:t>.</w:t>
      </w:r>
    </w:p>
    <w:p w:rsidR="000B56BB" w:rsidRPr="000B56BB" w:rsidRDefault="000B56BB" w:rsidP="000B56BB">
      <w:pPr>
        <w:widowControl w:val="0"/>
        <w:tabs>
          <w:tab w:val="left" w:pos="0"/>
        </w:tabs>
        <w:autoSpaceDE w:val="0"/>
        <w:autoSpaceDN w:val="0"/>
        <w:ind w:right="194"/>
        <w:jc w:val="both"/>
        <w:rPr>
          <w:sz w:val="22"/>
          <w:szCs w:val="22"/>
          <w:lang w:eastAsia="en-US"/>
        </w:rPr>
      </w:pPr>
    </w:p>
    <w:p w:rsidR="000B56BB" w:rsidRPr="007101AF" w:rsidRDefault="000B56BB" w:rsidP="000B56B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 xml:space="preserve">Инклюзия является ценностной основой уклада </w:t>
      </w:r>
      <w:r w:rsidRPr="007101AF">
        <w:rPr>
          <w:bCs/>
          <w:lang w:eastAsia="en-US" w:bidi="ru-RU"/>
        </w:rPr>
        <w:t xml:space="preserve">БДОУ </w:t>
      </w:r>
      <w:proofErr w:type="spellStart"/>
      <w:r w:rsidRPr="007101AF">
        <w:rPr>
          <w:bCs/>
          <w:lang w:eastAsia="en-US" w:bidi="ru-RU"/>
        </w:rPr>
        <w:t>г</w:t>
      </w:r>
      <w:proofErr w:type="gramStart"/>
      <w:r w:rsidRPr="007101AF">
        <w:rPr>
          <w:bCs/>
          <w:lang w:eastAsia="en-US" w:bidi="ru-RU"/>
        </w:rPr>
        <w:t>.О</w:t>
      </w:r>
      <w:proofErr w:type="gramEnd"/>
      <w:r w:rsidRPr="007101AF">
        <w:rPr>
          <w:bCs/>
          <w:lang w:eastAsia="en-US" w:bidi="ru-RU"/>
        </w:rPr>
        <w:t>мска</w:t>
      </w:r>
      <w:proofErr w:type="spellEnd"/>
      <w:r w:rsidRPr="007101AF">
        <w:rPr>
          <w:bCs/>
          <w:lang w:eastAsia="en-US" w:bidi="ru-RU"/>
        </w:rPr>
        <w:t xml:space="preserve"> «Центр развития ребенка – детский сад № 201» </w:t>
      </w:r>
      <w:r w:rsidRPr="007101AF">
        <w:rPr>
          <w:color w:val="000000"/>
          <w:lang w:bidi="ru-RU"/>
        </w:rPr>
        <w:t xml:space="preserve"> и основанием для проектирования воспитывающих сред, деятельностей и событий.</w:t>
      </w:r>
    </w:p>
    <w:p w:rsidR="000B56BB" w:rsidRPr="007101AF" w:rsidRDefault="000B56BB" w:rsidP="000B56B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990B36">
        <w:rPr>
          <w:b/>
          <w:bCs/>
          <w:iCs/>
          <w:color w:val="000000"/>
          <w:lang w:bidi="ru-RU"/>
        </w:rPr>
        <w:t>На уровне уклада:</w:t>
      </w:r>
      <w:r w:rsidRPr="00990B36">
        <w:rPr>
          <w:b/>
          <w:color w:val="000000"/>
          <w:lang w:bidi="ru-RU"/>
        </w:rPr>
        <w:t xml:space="preserve"> </w:t>
      </w:r>
      <w:r w:rsidRPr="007101AF">
        <w:rPr>
          <w:color w:val="000000"/>
          <w:lang w:bidi="ru-RU"/>
        </w:rPr>
        <w:t xml:space="preserve">в </w:t>
      </w:r>
      <w:r w:rsidRPr="007101AF">
        <w:rPr>
          <w:bCs/>
          <w:lang w:eastAsia="en-US" w:bidi="ru-RU"/>
        </w:rPr>
        <w:t xml:space="preserve">БДОУ </w:t>
      </w:r>
      <w:proofErr w:type="spellStart"/>
      <w:r w:rsidRPr="007101AF">
        <w:rPr>
          <w:bCs/>
          <w:lang w:eastAsia="en-US" w:bidi="ru-RU"/>
        </w:rPr>
        <w:t>г</w:t>
      </w:r>
      <w:proofErr w:type="gramStart"/>
      <w:r w:rsidRPr="007101AF">
        <w:rPr>
          <w:bCs/>
          <w:lang w:eastAsia="en-US" w:bidi="ru-RU"/>
        </w:rPr>
        <w:t>.О</w:t>
      </w:r>
      <w:proofErr w:type="gramEnd"/>
      <w:r w:rsidRPr="007101AF">
        <w:rPr>
          <w:bCs/>
          <w:lang w:eastAsia="en-US" w:bidi="ru-RU"/>
        </w:rPr>
        <w:t>мска</w:t>
      </w:r>
      <w:proofErr w:type="spellEnd"/>
      <w:r w:rsidRPr="007101AF">
        <w:rPr>
          <w:bCs/>
          <w:lang w:eastAsia="en-US" w:bidi="ru-RU"/>
        </w:rPr>
        <w:t xml:space="preserve"> «Центр развития ребенка – детский сад № 201» </w:t>
      </w:r>
      <w:r w:rsidR="007101AF">
        <w:rPr>
          <w:color w:val="000000"/>
          <w:lang w:bidi="ru-RU"/>
        </w:rPr>
        <w:t xml:space="preserve"> инклюзивное образование-</w:t>
      </w:r>
      <w:r w:rsidRPr="007101AF">
        <w:rPr>
          <w:color w:val="000000"/>
          <w:lang w:bidi="ru-RU"/>
        </w:rPr>
        <w:t xml:space="preserve">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0B56BB" w:rsidRPr="007101AF" w:rsidRDefault="000B56BB" w:rsidP="000B56B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990B36">
        <w:rPr>
          <w:b/>
          <w:bCs/>
          <w:iCs/>
          <w:color w:val="000000"/>
          <w:lang w:bidi="ru-RU"/>
        </w:rPr>
        <w:t>На уровне воспитывающих сред.</w:t>
      </w:r>
      <w:r w:rsidRPr="007101AF">
        <w:rPr>
          <w:color w:val="000000"/>
          <w:lang w:bidi="ru-RU"/>
        </w:rPr>
        <w:t xml:space="preserve"> РППС строится максимально доступно для детей с ОВЗ; событийная воспитывающая среда </w:t>
      </w:r>
      <w:r w:rsidRPr="007101AF">
        <w:rPr>
          <w:bCs/>
          <w:lang w:eastAsia="en-US" w:bidi="ru-RU"/>
        </w:rPr>
        <w:t xml:space="preserve">БДОУ </w:t>
      </w:r>
      <w:proofErr w:type="spellStart"/>
      <w:r w:rsidRPr="007101AF">
        <w:rPr>
          <w:bCs/>
          <w:lang w:eastAsia="en-US" w:bidi="ru-RU"/>
        </w:rPr>
        <w:t>г</w:t>
      </w:r>
      <w:proofErr w:type="gramStart"/>
      <w:r w:rsidRPr="007101AF">
        <w:rPr>
          <w:bCs/>
          <w:lang w:eastAsia="en-US" w:bidi="ru-RU"/>
        </w:rPr>
        <w:t>.О</w:t>
      </w:r>
      <w:proofErr w:type="gramEnd"/>
      <w:r w:rsidRPr="007101AF">
        <w:rPr>
          <w:bCs/>
          <w:lang w:eastAsia="en-US" w:bidi="ru-RU"/>
        </w:rPr>
        <w:t>мска</w:t>
      </w:r>
      <w:proofErr w:type="spellEnd"/>
      <w:r w:rsidRPr="007101AF">
        <w:rPr>
          <w:bCs/>
          <w:lang w:eastAsia="en-US" w:bidi="ru-RU"/>
        </w:rPr>
        <w:t xml:space="preserve"> «Центр развития ребенка – детский сад № 201» </w:t>
      </w:r>
      <w:r w:rsidRPr="007101AF">
        <w:rPr>
          <w:color w:val="000000"/>
          <w:lang w:bidi="ru-RU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0B56BB" w:rsidRPr="007101AF" w:rsidRDefault="000B56BB" w:rsidP="000B56B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990B36">
        <w:rPr>
          <w:b/>
          <w:bCs/>
          <w:iCs/>
          <w:color w:val="000000"/>
          <w:lang w:bidi="ru-RU"/>
        </w:rPr>
        <w:t>На уровне общности</w:t>
      </w:r>
      <w:r w:rsidRPr="00990B36">
        <w:rPr>
          <w:b/>
          <w:color w:val="000000"/>
          <w:lang w:bidi="ru-RU"/>
        </w:rPr>
        <w:t>:</w:t>
      </w:r>
      <w:r w:rsidRPr="007101AF">
        <w:rPr>
          <w:color w:val="000000"/>
          <w:lang w:bidi="ru-RU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0B56BB" w:rsidRPr="007101AF" w:rsidRDefault="000B56BB" w:rsidP="000B56B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990B36">
        <w:rPr>
          <w:b/>
          <w:bCs/>
          <w:iCs/>
          <w:color w:val="000000"/>
          <w:lang w:bidi="ru-RU"/>
        </w:rPr>
        <w:t>На уровне деятельностей:</w:t>
      </w:r>
      <w:r w:rsidRPr="00990B36">
        <w:rPr>
          <w:b/>
          <w:color w:val="000000"/>
          <w:lang w:bidi="ru-RU"/>
        </w:rPr>
        <w:t xml:space="preserve"> </w:t>
      </w:r>
      <w:r w:rsidRPr="007101AF">
        <w:rPr>
          <w:color w:val="000000"/>
          <w:lang w:bidi="ru-RU"/>
        </w:rPr>
        <w:t>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0B56BB" w:rsidRPr="007101AF" w:rsidRDefault="000B56BB" w:rsidP="000B56B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990B36">
        <w:rPr>
          <w:b/>
          <w:bCs/>
          <w:iCs/>
          <w:color w:val="000000"/>
          <w:lang w:bidi="ru-RU"/>
        </w:rPr>
        <w:t>На уровне событий</w:t>
      </w:r>
      <w:r w:rsidRPr="00990B36">
        <w:rPr>
          <w:b/>
          <w:color w:val="000000"/>
          <w:lang w:bidi="ru-RU"/>
        </w:rPr>
        <w:t xml:space="preserve">: </w:t>
      </w:r>
      <w:r w:rsidRPr="007101AF">
        <w:rPr>
          <w:color w:val="000000"/>
          <w:lang w:bidi="ru-RU"/>
        </w:rPr>
        <w:t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0B56BB" w:rsidRPr="007101AF" w:rsidRDefault="000B56BB" w:rsidP="000B56BB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>Основными условиями реализации рабочей программы воспитания при реализации инклюзивного образования являются:</w:t>
      </w:r>
    </w:p>
    <w:p w:rsidR="000B56BB" w:rsidRPr="007101AF" w:rsidRDefault="000B56BB" w:rsidP="008A1101">
      <w:pPr>
        <w:pStyle w:val="a5"/>
        <w:widowControl w:val="0"/>
        <w:numPr>
          <w:ilvl w:val="0"/>
          <w:numId w:val="33"/>
        </w:numPr>
        <w:tabs>
          <w:tab w:val="left" w:pos="103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B56BB" w:rsidRPr="007101AF" w:rsidRDefault="000B56BB" w:rsidP="008A1101">
      <w:pPr>
        <w:pStyle w:val="a5"/>
        <w:widowControl w:val="0"/>
        <w:numPr>
          <w:ilvl w:val="0"/>
          <w:numId w:val="33"/>
        </w:numPr>
        <w:tabs>
          <w:tab w:val="left" w:pos="103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0B56BB" w:rsidRPr="007101AF" w:rsidRDefault="000B56BB" w:rsidP="008A1101">
      <w:pPr>
        <w:pStyle w:val="a5"/>
        <w:widowControl w:val="0"/>
        <w:numPr>
          <w:ilvl w:val="0"/>
          <w:numId w:val="33"/>
        </w:numPr>
        <w:tabs>
          <w:tab w:val="left" w:pos="105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B56BB" w:rsidRPr="007101AF" w:rsidRDefault="000B56BB" w:rsidP="008A1101">
      <w:pPr>
        <w:pStyle w:val="a5"/>
        <w:widowControl w:val="0"/>
        <w:numPr>
          <w:ilvl w:val="0"/>
          <w:numId w:val="33"/>
        </w:numPr>
        <w:tabs>
          <w:tab w:val="left" w:pos="107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>формирование и поддержка инициативы детей в различных видах детской деятельности;</w:t>
      </w:r>
    </w:p>
    <w:p w:rsidR="000B56BB" w:rsidRPr="007101AF" w:rsidRDefault="000B56BB" w:rsidP="008A1101">
      <w:pPr>
        <w:pStyle w:val="a5"/>
        <w:widowControl w:val="0"/>
        <w:numPr>
          <w:ilvl w:val="0"/>
          <w:numId w:val="33"/>
        </w:numPr>
        <w:tabs>
          <w:tab w:val="left" w:pos="107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>активное привлечение ближайшего социального окружения к воспитанию ребенка.</w:t>
      </w:r>
    </w:p>
    <w:p w:rsidR="000B56BB" w:rsidRPr="007101AF" w:rsidRDefault="000B56BB" w:rsidP="000B56BB">
      <w:pPr>
        <w:widowControl w:val="0"/>
        <w:spacing w:line="276" w:lineRule="auto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 xml:space="preserve">       Задачами воспитания детей с ОВЗ в условиях</w:t>
      </w:r>
      <w:r w:rsidRPr="007101AF">
        <w:rPr>
          <w:bCs/>
          <w:lang w:eastAsia="en-US" w:bidi="ru-RU"/>
        </w:rPr>
        <w:t xml:space="preserve"> </w:t>
      </w:r>
      <w:r w:rsidRPr="007101AF">
        <w:rPr>
          <w:bCs/>
          <w:color w:val="000000"/>
          <w:lang w:bidi="ru-RU"/>
        </w:rPr>
        <w:t xml:space="preserve">БДОУ </w:t>
      </w:r>
      <w:proofErr w:type="spellStart"/>
      <w:r w:rsidRPr="007101AF">
        <w:rPr>
          <w:bCs/>
          <w:color w:val="000000"/>
          <w:lang w:bidi="ru-RU"/>
        </w:rPr>
        <w:t>г</w:t>
      </w:r>
      <w:proofErr w:type="gramStart"/>
      <w:r w:rsidRPr="007101AF">
        <w:rPr>
          <w:bCs/>
          <w:color w:val="000000"/>
          <w:lang w:bidi="ru-RU"/>
        </w:rPr>
        <w:t>.О</w:t>
      </w:r>
      <w:proofErr w:type="gramEnd"/>
      <w:r w:rsidRPr="007101AF">
        <w:rPr>
          <w:bCs/>
          <w:color w:val="000000"/>
          <w:lang w:bidi="ru-RU"/>
        </w:rPr>
        <w:t>мска</w:t>
      </w:r>
      <w:proofErr w:type="spellEnd"/>
      <w:r w:rsidRPr="007101AF">
        <w:rPr>
          <w:bCs/>
          <w:color w:val="000000"/>
          <w:lang w:bidi="ru-RU"/>
        </w:rPr>
        <w:t xml:space="preserve"> «Центр развития ребенка - детский сад № 201» </w:t>
      </w:r>
      <w:r w:rsidRPr="007101AF">
        <w:rPr>
          <w:color w:val="000000"/>
          <w:lang w:bidi="ru-RU"/>
        </w:rPr>
        <w:t xml:space="preserve">  являются:</w:t>
      </w:r>
    </w:p>
    <w:p w:rsidR="000B56BB" w:rsidRPr="007101AF" w:rsidRDefault="000B56BB" w:rsidP="008A1101">
      <w:pPr>
        <w:pStyle w:val="a5"/>
        <w:widowControl w:val="0"/>
        <w:numPr>
          <w:ilvl w:val="0"/>
          <w:numId w:val="34"/>
        </w:numPr>
        <w:tabs>
          <w:tab w:val="left" w:pos="104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7101AF">
        <w:rPr>
          <w:color w:val="000000"/>
          <w:lang w:bidi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0B56BB" w:rsidRPr="000B56BB" w:rsidRDefault="000B56BB" w:rsidP="008A1101">
      <w:pPr>
        <w:pStyle w:val="a5"/>
        <w:widowControl w:val="0"/>
        <w:numPr>
          <w:ilvl w:val="0"/>
          <w:numId w:val="34"/>
        </w:numPr>
        <w:tabs>
          <w:tab w:val="left" w:pos="103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0B56BB">
        <w:rPr>
          <w:color w:val="000000"/>
          <w:lang w:bidi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0B56BB" w:rsidRPr="000B56BB" w:rsidRDefault="000B56BB" w:rsidP="008A1101">
      <w:pPr>
        <w:pStyle w:val="a5"/>
        <w:widowControl w:val="0"/>
        <w:numPr>
          <w:ilvl w:val="0"/>
          <w:numId w:val="34"/>
        </w:numPr>
        <w:tabs>
          <w:tab w:val="left" w:pos="104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0B56BB">
        <w:rPr>
          <w:color w:val="000000"/>
          <w:lang w:bidi="ru-RU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0B56BB" w:rsidRPr="000B56BB" w:rsidRDefault="000B56BB" w:rsidP="008A1101">
      <w:pPr>
        <w:pStyle w:val="a5"/>
        <w:widowControl w:val="0"/>
        <w:numPr>
          <w:ilvl w:val="0"/>
          <w:numId w:val="34"/>
        </w:numPr>
        <w:tabs>
          <w:tab w:val="left" w:pos="1043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0B56BB">
        <w:rPr>
          <w:color w:val="000000"/>
          <w:lang w:bidi="ru-RU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0B56BB" w:rsidRPr="000B56BB" w:rsidRDefault="000B56BB" w:rsidP="008A1101">
      <w:pPr>
        <w:pStyle w:val="a5"/>
        <w:widowControl w:val="0"/>
        <w:numPr>
          <w:ilvl w:val="0"/>
          <w:numId w:val="34"/>
        </w:numPr>
        <w:tabs>
          <w:tab w:val="left" w:pos="1053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0B56BB">
        <w:rPr>
          <w:color w:val="000000"/>
          <w:lang w:bidi="ru-RU"/>
        </w:rPr>
        <w:t>расширение у детей с различными нарушениями развития знаний и представлений об окружающем мире;</w:t>
      </w:r>
    </w:p>
    <w:p w:rsidR="000B56BB" w:rsidRPr="000B56BB" w:rsidRDefault="000B56BB" w:rsidP="008A1101">
      <w:pPr>
        <w:pStyle w:val="a5"/>
        <w:widowControl w:val="0"/>
        <w:numPr>
          <w:ilvl w:val="0"/>
          <w:numId w:val="34"/>
        </w:numPr>
        <w:tabs>
          <w:tab w:val="left" w:pos="107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0B56BB">
        <w:rPr>
          <w:color w:val="000000"/>
          <w:lang w:bidi="ru-RU"/>
        </w:rPr>
        <w:t>взаимодействие с семьей для обеспечения полноценного развития детей с ОВЗ;</w:t>
      </w:r>
    </w:p>
    <w:p w:rsidR="000B56BB" w:rsidRPr="000B56BB" w:rsidRDefault="000B56BB" w:rsidP="008A1101">
      <w:pPr>
        <w:pStyle w:val="a5"/>
        <w:widowControl w:val="0"/>
        <w:numPr>
          <w:ilvl w:val="0"/>
          <w:numId w:val="34"/>
        </w:numPr>
        <w:tabs>
          <w:tab w:val="left" w:pos="1048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0B56BB">
        <w:rPr>
          <w:color w:val="000000"/>
          <w:lang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13054" w:rsidRPr="00454B06" w:rsidRDefault="000B56BB" w:rsidP="00454B06">
      <w:pPr>
        <w:pStyle w:val="a5"/>
        <w:widowControl w:val="0"/>
        <w:numPr>
          <w:ilvl w:val="0"/>
          <w:numId w:val="34"/>
        </w:numPr>
        <w:tabs>
          <w:tab w:val="left" w:pos="1045"/>
        </w:tabs>
        <w:autoSpaceDE w:val="0"/>
        <w:autoSpaceDN w:val="0"/>
        <w:spacing w:line="276" w:lineRule="auto"/>
        <w:jc w:val="both"/>
        <w:rPr>
          <w:color w:val="000000"/>
          <w:lang w:bidi="ru-RU"/>
        </w:rPr>
      </w:pPr>
      <w:r w:rsidRPr="000B56BB">
        <w:rPr>
          <w:color w:val="000000"/>
          <w:lang w:bidi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56E08" w:rsidRDefault="00356E08" w:rsidP="007674D0">
      <w:pPr>
        <w:widowControl w:val="0"/>
        <w:tabs>
          <w:tab w:val="left" w:pos="0"/>
        </w:tabs>
        <w:autoSpaceDE w:val="0"/>
        <w:autoSpaceDN w:val="0"/>
        <w:ind w:right="194"/>
        <w:rPr>
          <w:b/>
          <w:sz w:val="28"/>
          <w:szCs w:val="28"/>
          <w:lang w:eastAsia="en-US"/>
        </w:rPr>
      </w:pPr>
    </w:p>
    <w:p w:rsidR="003D2A95" w:rsidRPr="007674D0" w:rsidRDefault="003D2A95" w:rsidP="007674D0">
      <w:pPr>
        <w:widowControl w:val="0"/>
        <w:tabs>
          <w:tab w:val="left" w:pos="0"/>
        </w:tabs>
        <w:autoSpaceDE w:val="0"/>
        <w:autoSpaceDN w:val="0"/>
        <w:ind w:right="194"/>
        <w:rPr>
          <w:b/>
          <w:sz w:val="28"/>
          <w:szCs w:val="28"/>
          <w:lang w:eastAsia="en-US"/>
        </w:rPr>
      </w:pPr>
      <w:r w:rsidRPr="003D2A95">
        <w:rPr>
          <w:b/>
          <w:sz w:val="28"/>
          <w:szCs w:val="28"/>
          <w:lang w:eastAsia="en-US"/>
        </w:rPr>
        <w:t>3.7.</w:t>
      </w:r>
      <w:r w:rsidRPr="003D2A95">
        <w:rPr>
          <w:b/>
          <w:sz w:val="28"/>
          <w:szCs w:val="28"/>
          <w:lang w:eastAsia="en-US"/>
        </w:rPr>
        <w:tab/>
        <w:t xml:space="preserve">Календарный </w:t>
      </w:r>
      <w:r w:rsidR="00916C3C">
        <w:rPr>
          <w:b/>
          <w:sz w:val="28"/>
          <w:szCs w:val="28"/>
          <w:lang w:eastAsia="en-US"/>
        </w:rPr>
        <w:t xml:space="preserve"> </w:t>
      </w:r>
      <w:r w:rsidRPr="003D2A95">
        <w:rPr>
          <w:b/>
          <w:sz w:val="28"/>
          <w:szCs w:val="28"/>
          <w:lang w:eastAsia="en-US"/>
        </w:rPr>
        <w:t>план</w:t>
      </w:r>
      <w:r w:rsidR="00916C3C">
        <w:rPr>
          <w:b/>
          <w:sz w:val="28"/>
          <w:szCs w:val="28"/>
          <w:lang w:eastAsia="en-US"/>
        </w:rPr>
        <w:t xml:space="preserve"> </w:t>
      </w:r>
      <w:r w:rsidRPr="003D2A95">
        <w:rPr>
          <w:b/>
          <w:sz w:val="28"/>
          <w:szCs w:val="28"/>
          <w:lang w:eastAsia="en-US"/>
        </w:rPr>
        <w:t xml:space="preserve"> воспитательной</w:t>
      </w:r>
      <w:r w:rsidR="00916C3C">
        <w:rPr>
          <w:b/>
          <w:sz w:val="28"/>
          <w:szCs w:val="28"/>
          <w:lang w:eastAsia="en-US"/>
        </w:rPr>
        <w:t xml:space="preserve"> </w:t>
      </w:r>
      <w:r w:rsidRPr="003D2A95">
        <w:rPr>
          <w:b/>
          <w:sz w:val="28"/>
          <w:szCs w:val="28"/>
          <w:lang w:eastAsia="en-US"/>
        </w:rPr>
        <w:t xml:space="preserve"> работы</w:t>
      </w:r>
    </w:p>
    <w:p w:rsidR="00802D63" w:rsidRDefault="00802D63" w:rsidP="003D2A95">
      <w:pPr>
        <w:rPr>
          <w:lang w:eastAsia="en-US"/>
        </w:rPr>
      </w:pP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Календарный план воспитательной работы строится на основе базовых ценностей и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примерного тематического плана Образовательной программы дошкольного образования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БДОУ г. Омска «Центр развития </w:t>
      </w:r>
      <w:proofErr w:type="gramStart"/>
      <w:r>
        <w:rPr>
          <w:lang w:eastAsia="en-US"/>
        </w:rPr>
        <w:t>ребёнка-детский</w:t>
      </w:r>
      <w:proofErr w:type="gramEnd"/>
      <w:r>
        <w:rPr>
          <w:lang w:eastAsia="en-US"/>
        </w:rPr>
        <w:t xml:space="preserve"> сад № 201». События и мероприятия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проводятся как для всего детского сада, так и внутри групп согласно </w:t>
      </w:r>
      <w:proofErr w:type="gramStart"/>
      <w:r>
        <w:rPr>
          <w:lang w:eastAsia="en-US"/>
        </w:rPr>
        <w:t>возрастным</w:t>
      </w:r>
      <w:proofErr w:type="gramEnd"/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особенностям и тематическим неделям, так как образовательный процесс реализуется </w:t>
      </w:r>
      <w:proofErr w:type="gramStart"/>
      <w:r>
        <w:rPr>
          <w:lang w:eastAsia="en-US"/>
        </w:rPr>
        <w:t>в</w:t>
      </w:r>
      <w:proofErr w:type="gramEnd"/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плавной интеграции задач образовательных областей по ФГОС ДО с задачами по </w:t>
      </w:r>
      <w:proofErr w:type="gramStart"/>
      <w:r>
        <w:rPr>
          <w:lang w:eastAsia="en-US"/>
        </w:rPr>
        <w:t>базовым</w:t>
      </w:r>
      <w:proofErr w:type="gramEnd"/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ценностям воспитания, создавая фокус на процесс усвоения ребенком базовых ценностей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в целостном образовательном процессе. 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Праздничные, досуговые мероприятия по основным календарным праздникам с закладкой в цель мероприятия основных задач по ценностям воспитания, заявленным в данной Программе воспитания (Родина и природа, труд, знания, культура и красота, и др.) для всего детского сада, разрабатываются специалистами (музыкальные руководители, инструкторы по физкультуре, психологи, ст. воспитатель).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Для мероприятий внутри группы воспитатель самостоятельно выбирает конкретные формы реализации воспитательных задач по предлагаемым в Программе задачам базовых воспитательных ценностей, указанных в каждом направлении развития.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В ходе планирования и доработки должны быть определены смысл и действия взрослых, а также смысл и действия детей в каждой из форм.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События, формы и методы работы по решению воспитательных задач могут быть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интегративными. Каждый воспитатель использует конкретные формы реализации воспитательного события согласно возрастным особенностям детей. В ходе планирования должны быть определены цель и алгоритм действия взрослых, а также задачи и виды деятельности детей в каждой из форм работы. Календарный план работы отражает специфику дошкольного возраста и возможность педагога реализовать задачи программы воспитания посредством совместной деятельности ребенка и </w:t>
      </w:r>
      <w:r w:rsidR="002B4A2D">
        <w:rPr>
          <w:lang w:eastAsia="en-US"/>
        </w:rPr>
        <w:t>взрослого,</w:t>
      </w:r>
      <w:r>
        <w:rPr>
          <w:lang w:eastAsia="en-US"/>
        </w:rPr>
        <w:t xml:space="preserve"> максимально исходя из интересов детей, не привязываясь к временным рамкам в режиме дня.</w:t>
      </w:r>
    </w:p>
    <w:p w:rsidR="007674D0" w:rsidRDefault="007674D0" w:rsidP="002B4A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</w:p>
    <w:p w:rsidR="007674D0" w:rsidRDefault="007674D0" w:rsidP="007674D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Календарный план воспитательной работы – </w:t>
      </w:r>
      <w:r w:rsidR="002B4A2D">
        <w:rPr>
          <w:lang w:eastAsia="en-US"/>
        </w:rPr>
        <w:t>П</w:t>
      </w:r>
      <w:r>
        <w:rPr>
          <w:lang w:eastAsia="en-US"/>
        </w:rPr>
        <w:t>риложение № 1.</w:t>
      </w:r>
    </w:p>
    <w:p w:rsidR="00456042" w:rsidRDefault="00456042" w:rsidP="007674D0">
      <w:pPr>
        <w:spacing w:line="276" w:lineRule="auto"/>
        <w:jc w:val="both"/>
        <w:rPr>
          <w:lang w:eastAsia="en-US"/>
        </w:rPr>
      </w:pPr>
    </w:p>
    <w:p w:rsidR="00456042" w:rsidRDefault="00456042" w:rsidP="007674D0">
      <w:pPr>
        <w:spacing w:line="276" w:lineRule="auto"/>
        <w:rPr>
          <w:lang w:eastAsia="en-US"/>
        </w:rPr>
      </w:pPr>
    </w:p>
    <w:p w:rsidR="00456042" w:rsidRDefault="00456042" w:rsidP="007674D0">
      <w:pPr>
        <w:spacing w:line="276" w:lineRule="auto"/>
        <w:rPr>
          <w:lang w:eastAsia="en-US"/>
        </w:rPr>
      </w:pPr>
    </w:p>
    <w:p w:rsidR="00456042" w:rsidRDefault="00456042" w:rsidP="007674D0">
      <w:pPr>
        <w:spacing w:line="276" w:lineRule="auto"/>
        <w:rPr>
          <w:lang w:eastAsia="en-US"/>
        </w:rPr>
      </w:pPr>
    </w:p>
    <w:p w:rsidR="00456042" w:rsidRDefault="00456042" w:rsidP="007674D0">
      <w:pPr>
        <w:spacing w:line="276" w:lineRule="auto"/>
        <w:rPr>
          <w:lang w:eastAsia="en-US"/>
        </w:rPr>
      </w:pPr>
    </w:p>
    <w:p w:rsidR="00454B06" w:rsidRDefault="00454B06" w:rsidP="007674D0">
      <w:pPr>
        <w:spacing w:line="276" w:lineRule="auto"/>
        <w:rPr>
          <w:lang w:eastAsia="en-US"/>
        </w:rPr>
      </w:pPr>
    </w:p>
    <w:p w:rsidR="00EC68D9" w:rsidRDefault="00EC68D9" w:rsidP="003D2A95">
      <w:pPr>
        <w:rPr>
          <w:lang w:eastAsia="en-US"/>
        </w:rPr>
      </w:pPr>
    </w:p>
    <w:p w:rsidR="00356E08" w:rsidRDefault="00356E08" w:rsidP="003D2A95">
      <w:pPr>
        <w:rPr>
          <w:lang w:eastAsia="en-US"/>
        </w:rPr>
      </w:pPr>
    </w:p>
    <w:p w:rsidR="00EC68D9" w:rsidRDefault="00EC68D9" w:rsidP="003D2A95">
      <w:pPr>
        <w:rPr>
          <w:lang w:eastAsia="en-US"/>
        </w:rPr>
      </w:pPr>
    </w:p>
    <w:p w:rsidR="00456042" w:rsidRDefault="00456042" w:rsidP="00456042">
      <w:pPr>
        <w:jc w:val="right"/>
        <w:rPr>
          <w:lang w:eastAsia="en-US"/>
        </w:rPr>
      </w:pPr>
      <w:r>
        <w:rPr>
          <w:lang w:eastAsia="en-US"/>
        </w:rPr>
        <w:t>ПРИЛОЖЕНИЕ №1</w:t>
      </w:r>
    </w:p>
    <w:p w:rsidR="0026153C" w:rsidRDefault="0026153C" w:rsidP="00EC68D9">
      <w:pPr>
        <w:pStyle w:val="a4"/>
        <w:rPr>
          <w:b/>
          <w:sz w:val="28"/>
          <w:szCs w:val="28"/>
        </w:rPr>
      </w:pPr>
    </w:p>
    <w:p w:rsidR="004B011E" w:rsidRDefault="004B011E" w:rsidP="00EC68D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6042" w:rsidRPr="004B011E">
        <w:rPr>
          <w:b/>
          <w:sz w:val="28"/>
          <w:szCs w:val="28"/>
        </w:rPr>
        <w:t xml:space="preserve">Календарный план работы на 2022-2023 </w:t>
      </w:r>
      <w:r w:rsidRPr="004B011E">
        <w:rPr>
          <w:b/>
          <w:sz w:val="28"/>
          <w:szCs w:val="28"/>
        </w:rPr>
        <w:t>учебный год</w:t>
      </w:r>
    </w:p>
    <w:p w:rsidR="00676EF4" w:rsidRPr="00EC68D9" w:rsidRDefault="00676EF4" w:rsidP="00EC68D9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348"/>
        <w:gridCol w:w="55"/>
        <w:gridCol w:w="2099"/>
        <w:gridCol w:w="27"/>
        <w:gridCol w:w="283"/>
        <w:gridCol w:w="1701"/>
        <w:gridCol w:w="51"/>
        <w:gridCol w:w="295"/>
        <w:gridCol w:w="2313"/>
      </w:tblGrid>
      <w:tr w:rsidR="00456042" w:rsidTr="00C44DDB">
        <w:tc>
          <w:tcPr>
            <w:tcW w:w="3348" w:type="dxa"/>
          </w:tcPr>
          <w:p w:rsidR="00456042" w:rsidRPr="00281CC2" w:rsidRDefault="00456042" w:rsidP="00C44DDB">
            <w:pPr>
              <w:jc w:val="center"/>
              <w:rPr>
                <w:rFonts w:eastAsia="Calibri"/>
                <w:b/>
              </w:rPr>
            </w:pPr>
            <w:r w:rsidRPr="00281CC2">
              <w:rPr>
                <w:rFonts w:eastAsia="Calibri"/>
                <w:b/>
              </w:rPr>
              <w:t>Мероприятия</w:t>
            </w:r>
          </w:p>
        </w:tc>
        <w:tc>
          <w:tcPr>
            <w:tcW w:w="2154" w:type="dxa"/>
            <w:gridSpan w:val="2"/>
          </w:tcPr>
          <w:p w:rsidR="00456042" w:rsidRPr="00281CC2" w:rsidRDefault="00456042" w:rsidP="00C44DDB">
            <w:pPr>
              <w:jc w:val="center"/>
              <w:rPr>
                <w:rFonts w:eastAsia="Calibri"/>
                <w:b/>
              </w:rPr>
            </w:pPr>
            <w:r w:rsidRPr="00281CC2">
              <w:rPr>
                <w:rFonts w:eastAsia="Calibri"/>
                <w:b/>
              </w:rPr>
              <w:t>Возраст воспитанников</w:t>
            </w:r>
          </w:p>
        </w:tc>
        <w:tc>
          <w:tcPr>
            <w:tcW w:w="2357" w:type="dxa"/>
            <w:gridSpan w:val="5"/>
          </w:tcPr>
          <w:p w:rsidR="00456042" w:rsidRPr="00281CC2" w:rsidRDefault="00456042" w:rsidP="00C44DDB">
            <w:pPr>
              <w:jc w:val="center"/>
              <w:rPr>
                <w:rFonts w:eastAsia="Calibri"/>
                <w:b/>
              </w:rPr>
            </w:pPr>
            <w:r w:rsidRPr="00281CC2">
              <w:rPr>
                <w:rFonts w:eastAsia="Calibri"/>
                <w:b/>
              </w:rPr>
              <w:t>Ориентировочное время проведения</w:t>
            </w:r>
          </w:p>
        </w:tc>
        <w:tc>
          <w:tcPr>
            <w:tcW w:w="2313" w:type="dxa"/>
          </w:tcPr>
          <w:p w:rsidR="00456042" w:rsidRPr="00281CC2" w:rsidRDefault="00456042" w:rsidP="00C44DDB">
            <w:pPr>
              <w:jc w:val="center"/>
              <w:rPr>
                <w:rFonts w:eastAsia="Calibri"/>
                <w:b/>
              </w:rPr>
            </w:pPr>
            <w:r w:rsidRPr="00281CC2">
              <w:rPr>
                <w:rFonts w:eastAsia="Calibri"/>
                <w:b/>
              </w:rPr>
              <w:t>Ответственные</w:t>
            </w:r>
          </w:p>
        </w:tc>
      </w:tr>
      <w:tr w:rsidR="00456042" w:rsidTr="00C44DDB">
        <w:tc>
          <w:tcPr>
            <w:tcW w:w="10172" w:type="dxa"/>
            <w:gridSpan w:val="9"/>
          </w:tcPr>
          <w:p w:rsidR="00456042" w:rsidRPr="00676EF4" w:rsidRDefault="00456042" w:rsidP="00676E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3493">
              <w:rPr>
                <w:rFonts w:eastAsia="Calibri"/>
                <w:b/>
                <w:sz w:val="28"/>
                <w:szCs w:val="28"/>
              </w:rPr>
              <w:t>Творческие соревнования</w:t>
            </w:r>
          </w:p>
        </w:tc>
      </w:tr>
      <w:tr w:rsidR="00456042" w:rsidTr="00C44DDB">
        <w:tc>
          <w:tcPr>
            <w:tcW w:w="10172" w:type="dxa"/>
            <w:gridSpan w:val="9"/>
          </w:tcPr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  <w:r w:rsidRPr="003B54F2">
              <w:rPr>
                <w:rFonts w:eastAsia="Calibri"/>
                <w:b/>
                <w:sz w:val="28"/>
                <w:szCs w:val="28"/>
                <w:lang w:eastAsia="en-US"/>
              </w:rPr>
              <w:t>Выставки</w:t>
            </w:r>
          </w:p>
        </w:tc>
      </w:tr>
      <w:tr w:rsidR="002E60B0" w:rsidTr="00891972">
        <w:tc>
          <w:tcPr>
            <w:tcW w:w="3403" w:type="dxa"/>
            <w:gridSpan w:val="2"/>
          </w:tcPr>
          <w:p w:rsidR="002E60B0" w:rsidRPr="007E49FE" w:rsidRDefault="002E60B0" w:rsidP="00454B06">
            <w:r w:rsidRPr="007E49FE">
              <w:t xml:space="preserve">Конкурс поделок из природного материала и овощей </w:t>
            </w:r>
            <w:r w:rsidRPr="007E49FE">
              <w:rPr>
                <w:rFonts w:eastAsia="Calibri"/>
                <w:lang w:eastAsia="en-US"/>
              </w:rPr>
              <w:t>«Сказка выросла на грядке»</w:t>
            </w:r>
          </w:p>
        </w:tc>
        <w:tc>
          <w:tcPr>
            <w:tcW w:w="2126" w:type="dxa"/>
            <w:gridSpan w:val="2"/>
          </w:tcPr>
          <w:p w:rsidR="002E60B0" w:rsidRPr="004C13D5" w:rsidRDefault="002E60B0" w:rsidP="00454B06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2E60B0" w:rsidRPr="004C13D5" w:rsidRDefault="002E60B0" w:rsidP="00454B06">
            <w:r>
              <w:t xml:space="preserve">Сентябрь </w:t>
            </w:r>
          </w:p>
        </w:tc>
        <w:tc>
          <w:tcPr>
            <w:tcW w:w="2659" w:type="dxa"/>
            <w:gridSpan w:val="3"/>
          </w:tcPr>
          <w:p w:rsidR="002E60B0" w:rsidRPr="00A25673" w:rsidRDefault="002E60B0" w:rsidP="00454B06">
            <w:r>
              <w:t>Воспитатели группы</w:t>
            </w:r>
          </w:p>
        </w:tc>
      </w:tr>
      <w:tr w:rsidR="002E60B0" w:rsidTr="00891972">
        <w:tc>
          <w:tcPr>
            <w:tcW w:w="3403" w:type="dxa"/>
            <w:gridSpan w:val="2"/>
          </w:tcPr>
          <w:p w:rsidR="002E60B0" w:rsidRDefault="002E60B0" w:rsidP="00454B06">
            <w:r w:rsidRPr="00CA0F84">
              <w:t>4 ноября</w:t>
            </w:r>
          </w:p>
          <w:p w:rsidR="002E60B0" w:rsidRPr="004E3493" w:rsidRDefault="002E60B0" w:rsidP="00454B06">
            <w:r>
              <w:rPr>
                <w:bdr w:val="none" w:sz="0" w:space="0" w:color="auto" w:frame="1"/>
              </w:rPr>
              <w:t xml:space="preserve">выставка </w:t>
            </w:r>
            <w:r w:rsidRPr="00706CB6">
              <w:rPr>
                <w:bdr w:val="none" w:sz="0" w:space="0" w:color="auto" w:frame="1"/>
              </w:rPr>
              <w:t xml:space="preserve">рисунков </w:t>
            </w:r>
            <w:r>
              <w:t>«Мы разные, но мы вместе»  ко Дню</w:t>
            </w:r>
            <w:r w:rsidRPr="00CA0F84">
              <w:t xml:space="preserve"> народного единства</w:t>
            </w:r>
          </w:p>
        </w:tc>
        <w:tc>
          <w:tcPr>
            <w:tcW w:w="2126" w:type="dxa"/>
            <w:gridSpan w:val="2"/>
          </w:tcPr>
          <w:p w:rsidR="002E60B0" w:rsidRDefault="002E60B0" w:rsidP="00454B06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2E60B0" w:rsidRDefault="002E60B0" w:rsidP="00454B06">
            <w:r>
              <w:t>Ноябрь</w:t>
            </w:r>
          </w:p>
        </w:tc>
        <w:tc>
          <w:tcPr>
            <w:tcW w:w="2659" w:type="dxa"/>
            <w:gridSpan w:val="3"/>
          </w:tcPr>
          <w:p w:rsidR="002E60B0" w:rsidRDefault="002E60B0" w:rsidP="00454B06">
            <w:r>
              <w:t>Ст. воспитатель</w:t>
            </w:r>
          </w:p>
          <w:p w:rsidR="002E60B0" w:rsidRDefault="002E60B0" w:rsidP="00454B06">
            <w:r>
              <w:t>Воспитатели группы</w:t>
            </w:r>
          </w:p>
        </w:tc>
      </w:tr>
      <w:tr w:rsidR="00456042" w:rsidTr="00891972">
        <w:tc>
          <w:tcPr>
            <w:tcW w:w="3403" w:type="dxa"/>
            <w:gridSpan w:val="2"/>
          </w:tcPr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dr w:val="none" w:sz="0" w:space="0" w:color="auto" w:frame="1"/>
              </w:rPr>
              <w:t xml:space="preserve">Выставка </w:t>
            </w:r>
            <w:r w:rsidRPr="00706CB6">
              <w:rPr>
                <w:bdr w:val="none" w:sz="0" w:space="0" w:color="auto" w:frame="1"/>
              </w:rPr>
              <w:t xml:space="preserve">рисунков </w:t>
            </w:r>
            <w:r>
              <w:rPr>
                <w:bdr w:val="none" w:sz="0" w:space="0" w:color="auto" w:frame="1"/>
              </w:rPr>
              <w:t>«</w:t>
            </w:r>
            <w:r w:rsidR="00CA0F84">
              <w:rPr>
                <w:bdr w:val="none" w:sz="0" w:space="0" w:color="auto" w:frame="1"/>
              </w:rPr>
              <w:t>Никого на свете лучше мамы нет</w:t>
            </w:r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2126" w:type="dxa"/>
            <w:gridSpan w:val="2"/>
          </w:tcPr>
          <w:p w:rsidR="00456042" w:rsidRPr="004C13D5" w:rsidRDefault="00456042" w:rsidP="00C44DDB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456042" w:rsidRPr="004C13D5" w:rsidRDefault="00456042" w:rsidP="00C44DDB">
            <w:r>
              <w:t xml:space="preserve">Ноябрь </w:t>
            </w:r>
          </w:p>
        </w:tc>
        <w:tc>
          <w:tcPr>
            <w:tcW w:w="2659" w:type="dxa"/>
            <w:gridSpan w:val="3"/>
          </w:tcPr>
          <w:p w:rsidR="00456042" w:rsidRDefault="00456042" w:rsidP="00C44DDB">
            <w:r>
              <w:t>Ст. воспитатель</w:t>
            </w:r>
          </w:p>
          <w:p w:rsidR="00456042" w:rsidRPr="00A25673" w:rsidRDefault="00456042" w:rsidP="00C44DDB">
            <w:r>
              <w:t>Воспитатели группы</w:t>
            </w:r>
          </w:p>
        </w:tc>
      </w:tr>
      <w:tr w:rsidR="0090182A" w:rsidTr="00891972">
        <w:tc>
          <w:tcPr>
            <w:tcW w:w="3403" w:type="dxa"/>
            <w:gridSpan w:val="2"/>
          </w:tcPr>
          <w:p w:rsidR="0090182A" w:rsidRPr="005D35A9" w:rsidRDefault="0090182A" w:rsidP="005D35A9">
            <w:proofErr w:type="gramStart"/>
            <w:r w:rsidRPr="005D35A9">
              <w:t>30 ноября</w:t>
            </w:r>
            <w:r w:rsidR="001E6F03">
              <w:t xml:space="preserve"> выставка</w:t>
            </w:r>
            <w:r>
              <w:t xml:space="preserve"> «Родина – не просто </w:t>
            </w:r>
            <w:r w:rsidRPr="005D35A9">
              <w:t>слово»</w:t>
            </w:r>
            <w:r w:rsidR="001E6F03">
              <w:t xml:space="preserve"> </w:t>
            </w:r>
            <w:r w:rsidRPr="005D35A9">
              <w:t>рисование флага, герба)</w:t>
            </w:r>
            <w:r w:rsidR="00C44DDB">
              <w:t xml:space="preserve"> </w:t>
            </w:r>
            <w:r w:rsidRPr="005D35A9">
              <w:t>День государственного</w:t>
            </w:r>
            <w:proofErr w:type="gramEnd"/>
          </w:p>
          <w:p w:rsidR="0090182A" w:rsidRPr="00C44DDB" w:rsidRDefault="0090182A" w:rsidP="005D35A9">
            <w:r w:rsidRPr="005D35A9">
              <w:t>герба Российской</w:t>
            </w:r>
            <w:r w:rsidR="00C44DDB">
              <w:t xml:space="preserve"> </w:t>
            </w:r>
            <w:r w:rsidRPr="005D35A9">
              <w:t>Федерации</w:t>
            </w:r>
          </w:p>
        </w:tc>
        <w:tc>
          <w:tcPr>
            <w:tcW w:w="2126" w:type="dxa"/>
            <w:gridSpan w:val="2"/>
          </w:tcPr>
          <w:p w:rsidR="0090182A" w:rsidRDefault="0090182A" w:rsidP="00C44DDB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90182A" w:rsidRPr="004C13D5" w:rsidRDefault="0090182A" w:rsidP="00C44DDB">
            <w:r>
              <w:t xml:space="preserve">Ноябрь </w:t>
            </w:r>
          </w:p>
        </w:tc>
        <w:tc>
          <w:tcPr>
            <w:tcW w:w="2659" w:type="dxa"/>
            <w:gridSpan w:val="3"/>
          </w:tcPr>
          <w:p w:rsidR="0090182A" w:rsidRDefault="0090182A" w:rsidP="00C44DDB">
            <w:r>
              <w:t>Ст. воспитатель</w:t>
            </w:r>
          </w:p>
          <w:p w:rsidR="0090182A" w:rsidRPr="00A25673" w:rsidRDefault="0090182A" w:rsidP="00C44DDB">
            <w:r>
              <w:t>Воспитатели группы</w:t>
            </w:r>
          </w:p>
        </w:tc>
      </w:tr>
      <w:tr w:rsidR="00456042" w:rsidTr="00891972">
        <w:tc>
          <w:tcPr>
            <w:tcW w:w="3403" w:type="dxa"/>
            <w:gridSpan w:val="2"/>
          </w:tcPr>
          <w:p w:rsidR="00456042" w:rsidRPr="00CA0F84" w:rsidRDefault="00CA0F84" w:rsidP="00CA0F84">
            <w:r w:rsidRPr="00CA0F84">
              <w:t>Выставка детских работ «Снежная фантазия</w:t>
            </w:r>
            <w:r w:rsidR="00456042" w:rsidRPr="00CA0F84">
              <w:t>»</w:t>
            </w:r>
          </w:p>
        </w:tc>
        <w:tc>
          <w:tcPr>
            <w:tcW w:w="2126" w:type="dxa"/>
            <w:gridSpan w:val="2"/>
          </w:tcPr>
          <w:p w:rsidR="00456042" w:rsidRPr="004C13D5" w:rsidRDefault="00456042" w:rsidP="00C44DDB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456042" w:rsidRDefault="00456042" w:rsidP="00C44DDB">
            <w:r>
              <w:t xml:space="preserve">Декабрь </w:t>
            </w:r>
          </w:p>
        </w:tc>
        <w:tc>
          <w:tcPr>
            <w:tcW w:w="2659" w:type="dxa"/>
            <w:gridSpan w:val="3"/>
          </w:tcPr>
          <w:p w:rsidR="00456042" w:rsidRDefault="00456042" w:rsidP="00C44DDB">
            <w:r>
              <w:t>Ст. воспитатель</w:t>
            </w:r>
          </w:p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891972">
        <w:tc>
          <w:tcPr>
            <w:tcW w:w="3403" w:type="dxa"/>
            <w:gridSpan w:val="2"/>
          </w:tcPr>
          <w:p w:rsidR="00456042" w:rsidRDefault="00456042" w:rsidP="002B17C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dr w:val="none" w:sz="0" w:space="0" w:color="auto" w:frame="1"/>
              </w:rPr>
              <w:t xml:space="preserve">Выставка </w:t>
            </w:r>
            <w:r w:rsidRPr="00706CB6">
              <w:rPr>
                <w:bdr w:val="none" w:sz="0" w:space="0" w:color="auto" w:frame="1"/>
              </w:rPr>
              <w:t xml:space="preserve">рисунков </w:t>
            </w:r>
            <w:r w:rsidR="002B17CB" w:rsidRPr="002B17CB">
              <w:t>«Мой папа - мой герой</w:t>
            </w:r>
            <w:r w:rsidR="002B17CB">
              <w:t>»</w:t>
            </w:r>
          </w:p>
        </w:tc>
        <w:tc>
          <w:tcPr>
            <w:tcW w:w="2126" w:type="dxa"/>
            <w:gridSpan w:val="2"/>
          </w:tcPr>
          <w:p w:rsidR="00456042" w:rsidRPr="004C13D5" w:rsidRDefault="00456042" w:rsidP="00C44DDB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456042" w:rsidRDefault="00456042" w:rsidP="00C44DDB">
            <w:r>
              <w:t>Февраль</w:t>
            </w:r>
          </w:p>
        </w:tc>
        <w:tc>
          <w:tcPr>
            <w:tcW w:w="2659" w:type="dxa"/>
            <w:gridSpan w:val="3"/>
          </w:tcPr>
          <w:p w:rsidR="00456042" w:rsidRDefault="00456042" w:rsidP="00C44DDB">
            <w:r>
              <w:t>Ст. воспитатель</w:t>
            </w:r>
          </w:p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891972">
        <w:tc>
          <w:tcPr>
            <w:tcW w:w="3403" w:type="dxa"/>
            <w:gridSpan w:val="2"/>
          </w:tcPr>
          <w:p w:rsidR="00456042" w:rsidRDefault="00456042" w:rsidP="0026153C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bdr w:val="none" w:sz="0" w:space="0" w:color="auto" w:frame="1"/>
              </w:rPr>
              <w:t xml:space="preserve">Выставка </w:t>
            </w:r>
            <w:r w:rsidRPr="00706CB6">
              <w:rPr>
                <w:bdr w:val="none" w:sz="0" w:space="0" w:color="auto" w:frame="1"/>
              </w:rPr>
              <w:t xml:space="preserve">рисунков </w:t>
            </w:r>
            <w:r w:rsidR="00CF4C0A">
              <w:t>«</w:t>
            </w:r>
            <w:r w:rsidR="0026153C">
              <w:t xml:space="preserve">Моя мама </w:t>
            </w:r>
            <w:r w:rsidR="00CF4C0A">
              <w:t xml:space="preserve"> модница</w:t>
            </w:r>
            <w:r w:rsidRPr="00507C72">
              <w:t>».</w:t>
            </w:r>
          </w:p>
        </w:tc>
        <w:tc>
          <w:tcPr>
            <w:tcW w:w="2126" w:type="dxa"/>
            <w:gridSpan w:val="2"/>
          </w:tcPr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456042" w:rsidRPr="004C13D5" w:rsidRDefault="00456042" w:rsidP="00C44DDB">
            <w:r>
              <w:t>Март</w:t>
            </w:r>
          </w:p>
        </w:tc>
        <w:tc>
          <w:tcPr>
            <w:tcW w:w="2659" w:type="dxa"/>
            <w:gridSpan w:val="3"/>
          </w:tcPr>
          <w:p w:rsidR="00456042" w:rsidRDefault="00456042" w:rsidP="00C44DDB">
            <w:r>
              <w:t>Ст. воспитатель</w:t>
            </w:r>
          </w:p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891972">
        <w:tc>
          <w:tcPr>
            <w:tcW w:w="3403" w:type="dxa"/>
            <w:gridSpan w:val="2"/>
          </w:tcPr>
          <w:p w:rsidR="00456042" w:rsidRPr="00D90941" w:rsidRDefault="00456042" w:rsidP="00C44DDB">
            <w:pPr>
              <w:rPr>
                <w:rFonts w:eastAsia="Calibri"/>
                <w:lang w:eastAsia="en-US"/>
              </w:rPr>
            </w:pPr>
            <w:r w:rsidRPr="00D13054">
              <w:rPr>
                <w:rFonts w:eastAsia="Calibri"/>
                <w:lang w:eastAsia="en-US"/>
              </w:rPr>
              <w:t>Выставка детских рисунков «</w:t>
            </w:r>
            <w:r w:rsidRPr="00D13054">
              <w:t>Дорога в Космос</w:t>
            </w:r>
            <w:r w:rsidRPr="00D13054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2126" w:type="dxa"/>
            <w:gridSpan w:val="2"/>
          </w:tcPr>
          <w:p w:rsidR="00456042" w:rsidRPr="00D13054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lang w:eastAsia="en-US"/>
              </w:rPr>
            </w:pPr>
            <w:r w:rsidRPr="00D13054"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456042" w:rsidRPr="00D13054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D13054">
              <w:rPr>
                <w:lang w:eastAsia="en-US"/>
              </w:rPr>
              <w:t>Апрель</w:t>
            </w:r>
          </w:p>
        </w:tc>
        <w:tc>
          <w:tcPr>
            <w:tcW w:w="2659" w:type="dxa"/>
            <w:gridSpan w:val="3"/>
          </w:tcPr>
          <w:p w:rsidR="00456042" w:rsidRPr="00D13054" w:rsidRDefault="00456042" w:rsidP="00C44DDB">
            <w:r w:rsidRPr="00D13054">
              <w:t>Ст. воспитатель</w:t>
            </w:r>
          </w:p>
          <w:p w:rsidR="00456042" w:rsidRPr="00D13054" w:rsidRDefault="00456042" w:rsidP="00C44DDB">
            <w:r w:rsidRPr="00D13054">
              <w:t>Воспитатели группы</w:t>
            </w:r>
          </w:p>
        </w:tc>
      </w:tr>
      <w:tr w:rsidR="00456042" w:rsidTr="00891972">
        <w:tc>
          <w:tcPr>
            <w:tcW w:w="3403" w:type="dxa"/>
            <w:gridSpan w:val="2"/>
          </w:tcPr>
          <w:p w:rsidR="00456042" w:rsidRPr="00D13054" w:rsidRDefault="00456042" w:rsidP="00297F55">
            <w:r w:rsidRPr="00297F55">
              <w:rPr>
                <w:rFonts w:eastAsia="Calibri"/>
              </w:rPr>
              <w:t xml:space="preserve">Выставка детских рисунков </w:t>
            </w:r>
            <w:r w:rsidR="00297F55">
              <w:rPr>
                <w:rFonts w:eastAsia="Calibri"/>
              </w:rPr>
              <w:t xml:space="preserve">на асфальте </w:t>
            </w:r>
            <w:r w:rsidR="00297F55" w:rsidRPr="00297F55">
              <w:t>«Пусть всегда будет солнце!»</w:t>
            </w:r>
          </w:p>
        </w:tc>
        <w:tc>
          <w:tcPr>
            <w:tcW w:w="2126" w:type="dxa"/>
            <w:gridSpan w:val="2"/>
          </w:tcPr>
          <w:p w:rsidR="00456042" w:rsidRPr="00D13054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lang w:eastAsia="en-US"/>
              </w:rPr>
            </w:pPr>
            <w:r w:rsidRPr="00D13054"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456042" w:rsidRPr="00D13054" w:rsidRDefault="00297F55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659" w:type="dxa"/>
            <w:gridSpan w:val="3"/>
          </w:tcPr>
          <w:p w:rsidR="00456042" w:rsidRPr="00D13054" w:rsidRDefault="00456042" w:rsidP="00C44DDB">
            <w:r w:rsidRPr="00D13054">
              <w:t>Ст. воспитатель</w:t>
            </w:r>
          </w:p>
          <w:p w:rsidR="00456042" w:rsidRPr="00D13054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D13054">
              <w:t>Воспитатели группы</w:t>
            </w:r>
          </w:p>
        </w:tc>
      </w:tr>
      <w:tr w:rsidR="00456042" w:rsidTr="00C44DDB">
        <w:tc>
          <w:tcPr>
            <w:tcW w:w="10172" w:type="dxa"/>
            <w:gridSpan w:val="9"/>
          </w:tcPr>
          <w:p w:rsidR="00456042" w:rsidRPr="00891972" w:rsidRDefault="00456042" w:rsidP="0089197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197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Спортивные соревнования, смотры </w:t>
            </w:r>
          </w:p>
        </w:tc>
      </w:tr>
      <w:tr w:rsidR="00456042" w:rsidTr="00891972">
        <w:tc>
          <w:tcPr>
            <w:tcW w:w="3348" w:type="dxa"/>
          </w:tcPr>
          <w:p w:rsidR="00456042" w:rsidRPr="00B859FF" w:rsidRDefault="00456042" w:rsidP="00C44DDB">
            <w:r>
              <w:t>Городские соревнования по бегу Кросс «Стрела»</w:t>
            </w:r>
          </w:p>
        </w:tc>
        <w:tc>
          <w:tcPr>
            <w:tcW w:w="2181" w:type="dxa"/>
            <w:gridSpan w:val="3"/>
          </w:tcPr>
          <w:p w:rsidR="00456042" w:rsidRPr="004C13D5" w:rsidRDefault="00456042" w:rsidP="00C44DDB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 xml:space="preserve">Сентябрь 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Default="00456042" w:rsidP="00C44DDB">
            <w:r w:rsidRPr="00B859FF">
              <w:t>Городские соревнования по ДАРТС</w:t>
            </w:r>
          </w:p>
        </w:tc>
        <w:tc>
          <w:tcPr>
            <w:tcW w:w="2181" w:type="dxa"/>
            <w:gridSpan w:val="3"/>
          </w:tcPr>
          <w:p w:rsidR="00456042" w:rsidRPr="004C13D5" w:rsidRDefault="00456042" w:rsidP="00C44DDB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 xml:space="preserve">Октябрь 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0D7DDE" w:rsidTr="00891972">
        <w:tc>
          <w:tcPr>
            <w:tcW w:w="3348" w:type="dxa"/>
          </w:tcPr>
          <w:p w:rsidR="000D7DDE" w:rsidRPr="00AD5E04" w:rsidRDefault="000D7DDE" w:rsidP="00454B06">
            <w:r>
              <w:t>Спортивный г</w:t>
            </w:r>
            <w:r w:rsidRPr="00AD5E04">
              <w:t>ородской конкурс «Моя любимая мама»</w:t>
            </w:r>
          </w:p>
        </w:tc>
        <w:tc>
          <w:tcPr>
            <w:tcW w:w="2181" w:type="dxa"/>
            <w:gridSpan w:val="3"/>
          </w:tcPr>
          <w:p w:rsidR="000D7DDE" w:rsidRPr="004C13D5" w:rsidRDefault="000D7DDE" w:rsidP="00454B06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0D7DDE" w:rsidRDefault="000D7DDE" w:rsidP="00454B06">
            <w:r>
              <w:t>Ноябрь</w:t>
            </w:r>
          </w:p>
        </w:tc>
        <w:tc>
          <w:tcPr>
            <w:tcW w:w="2608" w:type="dxa"/>
            <w:gridSpan w:val="2"/>
          </w:tcPr>
          <w:p w:rsidR="000D7DDE" w:rsidRDefault="000D7DDE" w:rsidP="00454B06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Default="000D7DDE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  <w:r>
              <w:t>Городское первенство по плаванию «На приз Деда Мороза»</w:t>
            </w:r>
          </w:p>
        </w:tc>
        <w:tc>
          <w:tcPr>
            <w:tcW w:w="2181" w:type="dxa"/>
            <w:gridSpan w:val="3"/>
          </w:tcPr>
          <w:p w:rsidR="00456042" w:rsidRDefault="00456042" w:rsidP="00C44DD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Pr="00030626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030626">
              <w:rPr>
                <w:lang w:eastAsia="en-US"/>
              </w:rPr>
              <w:t>Декабрь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3E13D2">
              <w:t>Ст</w:t>
            </w:r>
            <w:proofErr w:type="gramStart"/>
            <w:r w:rsidRPr="003E13D2">
              <w:t>.в</w:t>
            </w:r>
            <w:proofErr w:type="gramEnd"/>
            <w:r w:rsidRPr="003E13D2">
              <w:t>оспитатель</w:t>
            </w:r>
            <w:proofErr w:type="spellEnd"/>
            <w:r w:rsidRPr="003E13D2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Default="00456042" w:rsidP="000D7DDE">
            <w:r w:rsidRPr="00AD5E04">
              <w:t>Городск</w:t>
            </w:r>
            <w:r w:rsidR="000D7DDE">
              <w:t>ой</w:t>
            </w:r>
            <w:r w:rsidRPr="00AD5E04">
              <w:t xml:space="preserve"> </w:t>
            </w:r>
            <w:r w:rsidR="000D7DDE">
              <w:t xml:space="preserve">шашечный турнир </w:t>
            </w:r>
            <w:r w:rsidRPr="00AD5E04">
              <w:t>«Умницы и умники»</w:t>
            </w:r>
          </w:p>
        </w:tc>
        <w:tc>
          <w:tcPr>
            <w:tcW w:w="2181" w:type="dxa"/>
            <w:gridSpan w:val="3"/>
          </w:tcPr>
          <w:p w:rsidR="00456042" w:rsidRDefault="00456042" w:rsidP="00C44DDB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 xml:space="preserve">Январь 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DC6DA6" w:rsidTr="00891972">
        <w:tc>
          <w:tcPr>
            <w:tcW w:w="3348" w:type="dxa"/>
          </w:tcPr>
          <w:p w:rsidR="00DC6DA6" w:rsidRPr="00DC6DA6" w:rsidRDefault="00DC6DA6" w:rsidP="000D7DDE">
            <w:r>
              <w:t xml:space="preserve">Городской слёт по детскому туризму «Туристический </w:t>
            </w:r>
            <w:r>
              <w:rPr>
                <w:lang w:val="en-US"/>
              </w:rPr>
              <w:t>START</w:t>
            </w:r>
            <w:r w:rsidRPr="00DC6DA6">
              <w:t>-</w:t>
            </w:r>
            <w:r>
              <w:rPr>
                <w:lang w:val="en-US"/>
              </w:rPr>
              <w:t>UP</w:t>
            </w:r>
            <w:r>
              <w:t>»</w:t>
            </w:r>
          </w:p>
        </w:tc>
        <w:tc>
          <w:tcPr>
            <w:tcW w:w="2181" w:type="dxa"/>
            <w:gridSpan w:val="3"/>
          </w:tcPr>
          <w:p w:rsidR="00DC6DA6" w:rsidRDefault="00DC6DA6" w:rsidP="00C44DDB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DC6DA6" w:rsidRDefault="00DC6DA6" w:rsidP="00C44DDB">
            <w:r>
              <w:t>«Зимний слёт</w:t>
            </w:r>
            <w:proofErr w:type="gramStart"/>
            <w:r>
              <w:t>»-</w:t>
            </w:r>
            <w:proofErr w:type="gramEnd"/>
            <w:r>
              <w:t xml:space="preserve">февраль-март </w:t>
            </w:r>
          </w:p>
        </w:tc>
        <w:tc>
          <w:tcPr>
            <w:tcW w:w="2608" w:type="dxa"/>
            <w:gridSpan w:val="2"/>
          </w:tcPr>
          <w:p w:rsidR="00DC6DA6" w:rsidRPr="00B859FF" w:rsidRDefault="00DC6DA6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Pr="00AD5E04" w:rsidRDefault="00456042" w:rsidP="00C44DDB">
            <w:r w:rsidRPr="00AD5E04">
              <w:t xml:space="preserve">Городской смотр, стоя и песни </w:t>
            </w:r>
            <w:r>
              <w:t>«Я честью этой дорожу»</w:t>
            </w:r>
            <w:r w:rsidRPr="00AD5E04">
              <w:t xml:space="preserve"> </w:t>
            </w:r>
          </w:p>
        </w:tc>
        <w:tc>
          <w:tcPr>
            <w:tcW w:w="2181" w:type="dxa"/>
            <w:gridSpan w:val="3"/>
          </w:tcPr>
          <w:p w:rsidR="00456042" w:rsidRDefault="00456042" w:rsidP="00C44DDB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 xml:space="preserve">Февраль 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Pr="00AD5E04" w:rsidRDefault="00456042" w:rsidP="00C44DDB">
            <w:r w:rsidRPr="00AD5E04">
              <w:t>Городские лыжные гонки «Юный лыжник»</w:t>
            </w:r>
          </w:p>
        </w:tc>
        <w:tc>
          <w:tcPr>
            <w:tcW w:w="2181" w:type="dxa"/>
            <w:gridSpan w:val="3"/>
          </w:tcPr>
          <w:p w:rsidR="00456042" w:rsidRDefault="00456042" w:rsidP="00C44DDB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 xml:space="preserve">Март 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Pr="00AD5E04" w:rsidRDefault="00456042" w:rsidP="00C44DDB">
            <w:r w:rsidRPr="00AD5E04">
              <w:t xml:space="preserve">Городские </w:t>
            </w:r>
            <w:r>
              <w:t>соревнования по пионерболу «Летающий мяч»</w:t>
            </w:r>
          </w:p>
        </w:tc>
        <w:tc>
          <w:tcPr>
            <w:tcW w:w="2181" w:type="dxa"/>
            <w:gridSpan w:val="3"/>
          </w:tcPr>
          <w:p w:rsidR="00456042" w:rsidRDefault="00456042" w:rsidP="00C44DDB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 xml:space="preserve">Март 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Pr="00AD5E04" w:rsidRDefault="00456042" w:rsidP="00C44DDB">
            <w:r w:rsidRPr="001E73CF">
              <w:t>Городские соревнования по плаванию «Веселые рыбки»</w:t>
            </w:r>
          </w:p>
        </w:tc>
        <w:tc>
          <w:tcPr>
            <w:tcW w:w="2181" w:type="dxa"/>
            <w:gridSpan w:val="3"/>
          </w:tcPr>
          <w:p w:rsidR="00456042" w:rsidRPr="004C13D5" w:rsidRDefault="00456042" w:rsidP="00C44DDB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 xml:space="preserve">Апрель 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Default="00456042" w:rsidP="00C44DD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Городская военно-патриотическая игра «Зарница»</w:t>
            </w:r>
          </w:p>
        </w:tc>
        <w:tc>
          <w:tcPr>
            <w:tcW w:w="2181" w:type="dxa"/>
            <w:gridSpan w:val="3"/>
          </w:tcPr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Pr="00E33B1F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E33B1F">
              <w:rPr>
                <w:lang w:eastAsia="en-US"/>
              </w:rPr>
              <w:t>Май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891972">
        <w:tc>
          <w:tcPr>
            <w:tcW w:w="3348" w:type="dxa"/>
          </w:tcPr>
          <w:p w:rsidR="00456042" w:rsidRDefault="00456042" w:rsidP="00C44DDB">
            <w:r w:rsidRPr="00AD5E04">
              <w:t>Городские соревнования  «</w:t>
            </w:r>
            <w:r>
              <w:t>Веселый малыш</w:t>
            </w:r>
            <w:r w:rsidRPr="00AD5E04">
              <w:t>»</w:t>
            </w:r>
          </w:p>
        </w:tc>
        <w:tc>
          <w:tcPr>
            <w:tcW w:w="2181" w:type="dxa"/>
            <w:gridSpan w:val="3"/>
          </w:tcPr>
          <w:p w:rsidR="00456042" w:rsidRDefault="00456042" w:rsidP="00C44DDB">
            <w:pPr>
              <w:jc w:val="center"/>
            </w:pPr>
            <w:r>
              <w:t>Старшие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 xml:space="preserve">Май 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DC6DA6" w:rsidTr="00891972">
        <w:tc>
          <w:tcPr>
            <w:tcW w:w="3348" w:type="dxa"/>
          </w:tcPr>
          <w:p w:rsidR="00DC6DA6" w:rsidRPr="00DC6DA6" w:rsidRDefault="00DC6DA6" w:rsidP="00454B06">
            <w:r>
              <w:t xml:space="preserve">Городской слёт по детскому туризму «Туристический </w:t>
            </w:r>
            <w:r>
              <w:rPr>
                <w:lang w:val="en-US"/>
              </w:rPr>
              <w:t>START</w:t>
            </w:r>
            <w:r w:rsidRPr="00DC6DA6">
              <w:t>-</w:t>
            </w:r>
            <w:r>
              <w:rPr>
                <w:lang w:val="en-US"/>
              </w:rPr>
              <w:t>UP</w:t>
            </w:r>
            <w:r>
              <w:t>»</w:t>
            </w:r>
          </w:p>
        </w:tc>
        <w:tc>
          <w:tcPr>
            <w:tcW w:w="2181" w:type="dxa"/>
            <w:gridSpan w:val="3"/>
          </w:tcPr>
          <w:p w:rsidR="00DC6DA6" w:rsidRDefault="00DC6DA6" w:rsidP="00454B06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DC6DA6" w:rsidRDefault="00DC6DA6" w:rsidP="00DC6DA6">
            <w:r>
              <w:t>«Летний слёт</w:t>
            </w:r>
            <w:proofErr w:type="gramStart"/>
            <w:r>
              <w:t>»-</w:t>
            </w:r>
            <w:proofErr w:type="gramEnd"/>
            <w:r>
              <w:t xml:space="preserve">май-июнь </w:t>
            </w:r>
          </w:p>
        </w:tc>
        <w:tc>
          <w:tcPr>
            <w:tcW w:w="2608" w:type="dxa"/>
            <w:gridSpan w:val="2"/>
          </w:tcPr>
          <w:p w:rsidR="00DC6DA6" w:rsidRPr="00B859FF" w:rsidRDefault="00DC6DA6" w:rsidP="00454B06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DC6DA6" w:rsidTr="00891972">
        <w:tc>
          <w:tcPr>
            <w:tcW w:w="3348" w:type="dxa"/>
          </w:tcPr>
          <w:p w:rsidR="00DC6DA6" w:rsidRDefault="00DC6DA6" w:rsidP="00454B06">
            <w:r>
              <w:t xml:space="preserve">Фестиваль по мини футболу среди детских команд дошкольных учреждений города Омска </w:t>
            </w:r>
          </w:p>
          <w:p w:rsidR="00DC6DA6" w:rsidRPr="00DC6DA6" w:rsidRDefault="00DC6DA6" w:rsidP="00454B06">
            <w:r>
              <w:t>«КРОХАБОЛ-2023»</w:t>
            </w:r>
          </w:p>
        </w:tc>
        <w:tc>
          <w:tcPr>
            <w:tcW w:w="2181" w:type="dxa"/>
            <w:gridSpan w:val="3"/>
          </w:tcPr>
          <w:p w:rsidR="00DC6DA6" w:rsidRDefault="00DC6DA6" w:rsidP="00454B06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DC6DA6" w:rsidRDefault="00DC6DA6" w:rsidP="00454B06">
            <w:r>
              <w:t xml:space="preserve">Июнь </w:t>
            </w:r>
          </w:p>
        </w:tc>
        <w:tc>
          <w:tcPr>
            <w:tcW w:w="2608" w:type="dxa"/>
            <w:gridSpan w:val="2"/>
          </w:tcPr>
          <w:p w:rsidR="00DC6DA6" w:rsidRPr="00B859FF" w:rsidRDefault="00DC6DA6" w:rsidP="00454B06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456042" w:rsidTr="00C44DDB">
        <w:tc>
          <w:tcPr>
            <w:tcW w:w="10172" w:type="dxa"/>
            <w:gridSpan w:val="9"/>
          </w:tcPr>
          <w:p w:rsidR="00456042" w:rsidRPr="00891972" w:rsidRDefault="00456042" w:rsidP="008919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2D17">
              <w:rPr>
                <w:rFonts w:eastAsia="Calibri"/>
                <w:b/>
                <w:sz w:val="28"/>
                <w:szCs w:val="28"/>
              </w:rPr>
              <w:t>Конкурсы</w:t>
            </w:r>
          </w:p>
        </w:tc>
      </w:tr>
      <w:tr w:rsidR="002E60B0" w:rsidTr="00676EF4">
        <w:tc>
          <w:tcPr>
            <w:tcW w:w="3348" w:type="dxa"/>
          </w:tcPr>
          <w:p w:rsidR="002E60B0" w:rsidRDefault="002E60B0" w:rsidP="00454B06">
            <w:r w:rsidRPr="009563CC">
              <w:t>Городской конкурс</w:t>
            </w:r>
          </w:p>
          <w:p w:rsidR="002E60B0" w:rsidRPr="009563CC" w:rsidRDefault="002E60B0" w:rsidP="00454B06">
            <w:r>
              <w:t>«Безопасность  глазами детей»</w:t>
            </w:r>
          </w:p>
        </w:tc>
        <w:tc>
          <w:tcPr>
            <w:tcW w:w="2181" w:type="dxa"/>
            <w:gridSpan w:val="3"/>
          </w:tcPr>
          <w:p w:rsidR="002E60B0" w:rsidRPr="009563CC" w:rsidRDefault="002E60B0" w:rsidP="00454B06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2E60B0" w:rsidRPr="009563CC" w:rsidRDefault="002E60B0" w:rsidP="00454B06">
            <w:r>
              <w:t>Сентябрь</w:t>
            </w:r>
          </w:p>
        </w:tc>
        <w:tc>
          <w:tcPr>
            <w:tcW w:w="2608" w:type="dxa"/>
            <w:gridSpan w:val="2"/>
          </w:tcPr>
          <w:p w:rsidR="002E60B0" w:rsidRDefault="002E60B0" w:rsidP="00454B06">
            <w:r>
              <w:t>Ст. воспитатель</w:t>
            </w:r>
          </w:p>
          <w:p w:rsidR="002E60B0" w:rsidRPr="009563CC" w:rsidRDefault="002E60B0" w:rsidP="00454B06">
            <w:r>
              <w:t>Воспитатели группы</w:t>
            </w:r>
          </w:p>
        </w:tc>
      </w:tr>
      <w:tr w:rsidR="002E60B0" w:rsidTr="00676EF4">
        <w:tc>
          <w:tcPr>
            <w:tcW w:w="3348" w:type="dxa"/>
          </w:tcPr>
          <w:p w:rsidR="002E60B0" w:rsidRDefault="002E60B0" w:rsidP="00454B06">
            <w:r w:rsidRPr="009563CC">
              <w:t xml:space="preserve">Городской </w:t>
            </w:r>
            <w:r>
              <w:t xml:space="preserve">телекоммуникационный </w:t>
            </w:r>
            <w:r w:rsidRPr="009563CC">
              <w:t>конкурс</w:t>
            </w:r>
            <w:r>
              <w:t xml:space="preserve">-проект </w:t>
            </w:r>
          </w:p>
          <w:p w:rsidR="002E60B0" w:rsidRPr="009563CC" w:rsidRDefault="002E60B0" w:rsidP="00454B06">
            <w:r>
              <w:t>«Русские народные промыслы»</w:t>
            </w:r>
          </w:p>
        </w:tc>
        <w:tc>
          <w:tcPr>
            <w:tcW w:w="2181" w:type="dxa"/>
            <w:gridSpan w:val="3"/>
          </w:tcPr>
          <w:p w:rsidR="002E60B0" w:rsidRPr="009563CC" w:rsidRDefault="002E60B0" w:rsidP="00454B06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2E60B0" w:rsidRDefault="002E60B0" w:rsidP="00454B06">
            <w:r>
              <w:t>Октябрь</w:t>
            </w:r>
          </w:p>
        </w:tc>
        <w:tc>
          <w:tcPr>
            <w:tcW w:w="2608" w:type="dxa"/>
            <w:gridSpan w:val="2"/>
          </w:tcPr>
          <w:p w:rsidR="002E60B0" w:rsidRPr="009563CC" w:rsidRDefault="002E60B0" w:rsidP="00454B06">
            <w:r>
              <w:t>Ст. воспитатель</w:t>
            </w:r>
          </w:p>
          <w:p w:rsidR="002E60B0" w:rsidRPr="009563CC" w:rsidRDefault="002E60B0" w:rsidP="00454B06">
            <w:r w:rsidRPr="009563CC">
              <w:t>Воспитатели группы</w:t>
            </w:r>
          </w:p>
        </w:tc>
      </w:tr>
      <w:tr w:rsidR="002E60B0" w:rsidTr="00676EF4">
        <w:tc>
          <w:tcPr>
            <w:tcW w:w="3348" w:type="dxa"/>
          </w:tcPr>
          <w:p w:rsidR="002E60B0" w:rsidRDefault="002E60B0" w:rsidP="00454B06">
            <w:r w:rsidRPr="009563CC">
              <w:t>Городской конкурс</w:t>
            </w:r>
          </w:p>
          <w:p w:rsidR="002E60B0" w:rsidRPr="009563CC" w:rsidRDefault="002E60B0" w:rsidP="00454B06">
            <w:r>
              <w:t>«</w:t>
            </w:r>
            <w:proofErr w:type="spellStart"/>
            <w:r>
              <w:t>Сибирячок</w:t>
            </w:r>
            <w:proofErr w:type="spellEnd"/>
            <w:r>
              <w:t>»</w:t>
            </w:r>
          </w:p>
        </w:tc>
        <w:tc>
          <w:tcPr>
            <w:tcW w:w="2181" w:type="dxa"/>
            <w:gridSpan w:val="3"/>
          </w:tcPr>
          <w:p w:rsidR="002E60B0" w:rsidRPr="009563CC" w:rsidRDefault="002E60B0" w:rsidP="00454B06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2E60B0" w:rsidRDefault="000D7DDE" w:rsidP="00454B06">
            <w:r>
              <w:t>Ноябрь</w:t>
            </w:r>
          </w:p>
        </w:tc>
        <w:tc>
          <w:tcPr>
            <w:tcW w:w="2608" w:type="dxa"/>
            <w:gridSpan w:val="2"/>
          </w:tcPr>
          <w:p w:rsidR="002E60B0" w:rsidRPr="009563CC" w:rsidRDefault="002E60B0" w:rsidP="00454B06">
            <w:r>
              <w:t>Ст. воспитатель</w:t>
            </w:r>
          </w:p>
          <w:p w:rsidR="002E60B0" w:rsidRDefault="002E60B0" w:rsidP="00454B06">
            <w:r w:rsidRPr="009563CC">
              <w:t>Воспитатели группы</w:t>
            </w:r>
          </w:p>
        </w:tc>
      </w:tr>
      <w:tr w:rsidR="00456042" w:rsidTr="00676EF4">
        <w:tc>
          <w:tcPr>
            <w:tcW w:w="3348" w:type="dxa"/>
          </w:tcPr>
          <w:p w:rsidR="00456042" w:rsidRDefault="00456042" w:rsidP="002E60B0">
            <w:r w:rsidRPr="00B859FF">
              <w:t>Конкурс поделок «</w:t>
            </w:r>
            <w:r>
              <w:t>Новогодняя игрушка</w:t>
            </w:r>
            <w:r w:rsidRPr="00B859FF">
              <w:t>»</w:t>
            </w:r>
          </w:p>
        </w:tc>
        <w:tc>
          <w:tcPr>
            <w:tcW w:w="2181" w:type="dxa"/>
            <w:gridSpan w:val="3"/>
          </w:tcPr>
          <w:p w:rsidR="00456042" w:rsidRPr="004C13D5" w:rsidRDefault="00456042" w:rsidP="00C44DDB">
            <w:pPr>
              <w:jc w:val="center"/>
            </w:pPr>
            <w:r>
              <w:t>Все возрастные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>Декабрь</w:t>
            </w:r>
          </w:p>
        </w:tc>
        <w:tc>
          <w:tcPr>
            <w:tcW w:w="2608" w:type="dxa"/>
            <w:gridSpan w:val="2"/>
          </w:tcPr>
          <w:p w:rsidR="00456042" w:rsidRDefault="00456042" w:rsidP="00C44DDB">
            <w:r>
              <w:t>Ст. воспитатель</w:t>
            </w:r>
          </w:p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676EF4">
        <w:tc>
          <w:tcPr>
            <w:tcW w:w="3348" w:type="dxa"/>
          </w:tcPr>
          <w:p w:rsidR="00456042" w:rsidRDefault="00456042" w:rsidP="00C44DDB">
            <w:r w:rsidRPr="009563CC">
              <w:t>Городской конкурс</w:t>
            </w:r>
            <w:r w:rsidR="00E0252E">
              <w:t xml:space="preserve"> проектов</w:t>
            </w:r>
          </w:p>
          <w:p w:rsidR="00456042" w:rsidRPr="009563CC" w:rsidRDefault="00456042" w:rsidP="00C44DDB">
            <w:r>
              <w:t>«Юный исследователь»</w:t>
            </w:r>
          </w:p>
        </w:tc>
        <w:tc>
          <w:tcPr>
            <w:tcW w:w="2181" w:type="dxa"/>
            <w:gridSpan w:val="3"/>
          </w:tcPr>
          <w:p w:rsidR="00456042" w:rsidRPr="009563CC" w:rsidRDefault="00456042" w:rsidP="00C44DDB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AB120B" w:rsidP="00C44DDB">
            <w:r>
              <w:t>Февраль-м</w:t>
            </w:r>
            <w:r w:rsidR="00456042">
              <w:t>арт</w:t>
            </w:r>
          </w:p>
        </w:tc>
        <w:tc>
          <w:tcPr>
            <w:tcW w:w="2608" w:type="dxa"/>
            <w:gridSpan w:val="2"/>
          </w:tcPr>
          <w:p w:rsidR="00456042" w:rsidRPr="009563CC" w:rsidRDefault="00456042" w:rsidP="00C44DDB">
            <w:r>
              <w:t>Ст. воспитатель</w:t>
            </w:r>
          </w:p>
          <w:p w:rsidR="00456042" w:rsidRPr="009563CC" w:rsidRDefault="00456042" w:rsidP="00C44DDB">
            <w:r w:rsidRPr="009563CC">
              <w:t>Воспитатели группы</w:t>
            </w:r>
          </w:p>
        </w:tc>
      </w:tr>
      <w:tr w:rsidR="00456042" w:rsidTr="00676EF4">
        <w:tc>
          <w:tcPr>
            <w:tcW w:w="3348" w:type="dxa"/>
          </w:tcPr>
          <w:p w:rsidR="00C44DDB" w:rsidRDefault="00456042" w:rsidP="00C44DDB">
            <w:r w:rsidRPr="009563CC">
              <w:t>Городской конкурс</w:t>
            </w:r>
          </w:p>
          <w:p w:rsidR="00456042" w:rsidRPr="009563CC" w:rsidRDefault="00456042" w:rsidP="00C44DDB">
            <w:r w:rsidRPr="009563CC">
              <w:t>«Зажги свою звезду»</w:t>
            </w:r>
          </w:p>
        </w:tc>
        <w:tc>
          <w:tcPr>
            <w:tcW w:w="2181" w:type="dxa"/>
            <w:gridSpan w:val="3"/>
          </w:tcPr>
          <w:p w:rsidR="00456042" w:rsidRPr="009563CC" w:rsidRDefault="00456042" w:rsidP="00C44DDB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Pr="009563CC" w:rsidRDefault="00456042" w:rsidP="00C44DDB">
            <w:r w:rsidRPr="009563CC">
              <w:t xml:space="preserve">Апрель </w:t>
            </w:r>
          </w:p>
        </w:tc>
        <w:tc>
          <w:tcPr>
            <w:tcW w:w="2608" w:type="dxa"/>
            <w:gridSpan w:val="2"/>
          </w:tcPr>
          <w:p w:rsidR="00456042" w:rsidRPr="009563CC" w:rsidRDefault="00456042" w:rsidP="00C44DDB">
            <w:r w:rsidRPr="009563CC">
              <w:t>Ст. воспитат</w:t>
            </w:r>
            <w:r>
              <w:t>ель</w:t>
            </w:r>
          </w:p>
          <w:p w:rsidR="00456042" w:rsidRPr="009563CC" w:rsidRDefault="00456042" w:rsidP="00C44DDB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</w:t>
            </w:r>
            <w:r w:rsidRPr="009563CC">
              <w:t>ли</w:t>
            </w:r>
          </w:p>
        </w:tc>
      </w:tr>
      <w:tr w:rsidR="00DC6DA6" w:rsidTr="00676EF4">
        <w:tc>
          <w:tcPr>
            <w:tcW w:w="3348" w:type="dxa"/>
          </w:tcPr>
          <w:p w:rsidR="00DC6DA6" w:rsidRPr="009563CC" w:rsidRDefault="00DC6DA6" w:rsidP="00DC6DA6">
            <w:r w:rsidRPr="009563CC">
              <w:t>Городск</w:t>
            </w:r>
            <w:r>
              <w:t>ая олимпиада Эрудит» для детей старшего дошкольного возраста</w:t>
            </w:r>
          </w:p>
        </w:tc>
        <w:tc>
          <w:tcPr>
            <w:tcW w:w="2181" w:type="dxa"/>
            <w:gridSpan w:val="3"/>
          </w:tcPr>
          <w:p w:rsidR="00DC6DA6" w:rsidRPr="009563CC" w:rsidRDefault="00DC6DA6" w:rsidP="00454B06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DC6DA6" w:rsidRDefault="00DC6DA6" w:rsidP="00454B06">
            <w:r>
              <w:t>Май</w:t>
            </w:r>
          </w:p>
        </w:tc>
        <w:tc>
          <w:tcPr>
            <w:tcW w:w="2608" w:type="dxa"/>
            <w:gridSpan w:val="2"/>
          </w:tcPr>
          <w:p w:rsidR="00DC6DA6" w:rsidRPr="009563CC" w:rsidRDefault="00DC6DA6" w:rsidP="00454B06">
            <w:r>
              <w:t>Ст. воспитатель</w:t>
            </w:r>
          </w:p>
          <w:p w:rsidR="00DC6DA6" w:rsidRPr="009563CC" w:rsidRDefault="00DC6DA6" w:rsidP="00454B06">
            <w:r w:rsidRPr="009563CC">
              <w:t>Воспитатели группы</w:t>
            </w:r>
          </w:p>
        </w:tc>
      </w:tr>
      <w:tr w:rsidR="00A11DB0" w:rsidTr="00676EF4">
        <w:tc>
          <w:tcPr>
            <w:tcW w:w="3348" w:type="dxa"/>
          </w:tcPr>
          <w:p w:rsidR="00A11DB0" w:rsidRDefault="00A11DB0" w:rsidP="00454B06">
            <w:r>
              <w:t xml:space="preserve">Городской конкурс </w:t>
            </w:r>
            <w:proofErr w:type="gramStart"/>
            <w:r>
              <w:t>детского-родительского</w:t>
            </w:r>
            <w:proofErr w:type="gramEnd"/>
            <w:r>
              <w:t xml:space="preserve"> творчества </w:t>
            </w:r>
          </w:p>
          <w:p w:rsidR="00A11DB0" w:rsidRPr="009563CC" w:rsidRDefault="00A11DB0" w:rsidP="00454B06">
            <w:r>
              <w:t>«Пальчики оближешь!»</w:t>
            </w:r>
          </w:p>
        </w:tc>
        <w:tc>
          <w:tcPr>
            <w:tcW w:w="2181" w:type="dxa"/>
            <w:gridSpan w:val="3"/>
          </w:tcPr>
          <w:p w:rsidR="00A11DB0" w:rsidRPr="009563CC" w:rsidRDefault="00A11DB0" w:rsidP="00454B06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11DB0" w:rsidRDefault="00A11DB0" w:rsidP="00454B06">
            <w:r>
              <w:t>Июнь</w:t>
            </w:r>
          </w:p>
        </w:tc>
        <w:tc>
          <w:tcPr>
            <w:tcW w:w="2608" w:type="dxa"/>
            <w:gridSpan w:val="2"/>
          </w:tcPr>
          <w:p w:rsidR="00A11DB0" w:rsidRPr="009563CC" w:rsidRDefault="00A11DB0" w:rsidP="00454B06">
            <w:r>
              <w:t>Ст. воспитатель</w:t>
            </w:r>
          </w:p>
          <w:p w:rsidR="00A11DB0" w:rsidRPr="009563CC" w:rsidRDefault="00A11DB0" w:rsidP="00454B06">
            <w:r w:rsidRPr="009563CC">
              <w:t>Воспитатели группы</w:t>
            </w:r>
          </w:p>
        </w:tc>
      </w:tr>
      <w:tr w:rsidR="00456042" w:rsidTr="00C44DDB">
        <w:tc>
          <w:tcPr>
            <w:tcW w:w="10172" w:type="dxa"/>
            <w:gridSpan w:val="9"/>
          </w:tcPr>
          <w:p w:rsidR="00456042" w:rsidRPr="00891972" w:rsidRDefault="00456042" w:rsidP="00891972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59FC">
              <w:rPr>
                <w:rFonts w:eastAsia="Calibri"/>
                <w:b/>
                <w:sz w:val="28"/>
                <w:szCs w:val="28"/>
                <w:lang w:eastAsia="en-US"/>
              </w:rPr>
              <w:t>Фестивали</w:t>
            </w:r>
          </w:p>
        </w:tc>
      </w:tr>
      <w:tr w:rsidR="00456042" w:rsidTr="008C2ED2">
        <w:tc>
          <w:tcPr>
            <w:tcW w:w="3348" w:type="dxa"/>
          </w:tcPr>
          <w:p w:rsidR="00456042" w:rsidRDefault="00456042" w:rsidP="00C44DDB">
            <w:r>
              <w:t>Региональный фестиваль «Единство во имя мира»</w:t>
            </w:r>
          </w:p>
        </w:tc>
        <w:tc>
          <w:tcPr>
            <w:tcW w:w="2181" w:type="dxa"/>
            <w:gridSpan w:val="3"/>
          </w:tcPr>
          <w:p w:rsidR="00456042" w:rsidRDefault="00A52051" w:rsidP="00C44DDB">
            <w:pPr>
              <w:jc w:val="center"/>
            </w:pPr>
            <w:r w:rsidRPr="00A52051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>Ноябрь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8C2ED2">
        <w:tc>
          <w:tcPr>
            <w:tcW w:w="3348" w:type="dxa"/>
          </w:tcPr>
          <w:p w:rsidR="00456042" w:rsidRDefault="00456042" w:rsidP="00C44DDB">
            <w:r>
              <w:t>Фестиваль национально - культурных традиций «Родная Омская земля»</w:t>
            </w:r>
          </w:p>
        </w:tc>
        <w:tc>
          <w:tcPr>
            <w:tcW w:w="2181" w:type="dxa"/>
            <w:gridSpan w:val="3"/>
          </w:tcPr>
          <w:p w:rsidR="00456042" w:rsidRDefault="00A52051" w:rsidP="00C44DDB">
            <w:pPr>
              <w:jc w:val="center"/>
            </w:pPr>
            <w:r w:rsidRPr="00A52051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>Ноябрь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8C2ED2">
        <w:tc>
          <w:tcPr>
            <w:tcW w:w="3348" w:type="dxa"/>
          </w:tcPr>
          <w:p w:rsidR="00456042" w:rsidRDefault="00456042" w:rsidP="00C44DDB">
            <w:r>
              <w:t>Региональный фестиваль казачьего творчества  «День матери казачки»</w:t>
            </w:r>
          </w:p>
        </w:tc>
        <w:tc>
          <w:tcPr>
            <w:tcW w:w="2181" w:type="dxa"/>
            <w:gridSpan w:val="3"/>
          </w:tcPr>
          <w:p w:rsidR="00456042" w:rsidRDefault="00A52051" w:rsidP="00C44DDB">
            <w:pPr>
              <w:jc w:val="center"/>
            </w:pPr>
            <w:r w:rsidRPr="00A52051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456042" w:rsidP="00C44DDB">
            <w:r>
              <w:t>Декабрь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8C2ED2">
        <w:tc>
          <w:tcPr>
            <w:tcW w:w="3348" w:type="dxa"/>
          </w:tcPr>
          <w:p w:rsidR="00456042" w:rsidRDefault="00456042" w:rsidP="00C44DDB">
            <w:r>
              <w:t>Городской фестиваль детского творчества «Зажги свою звезду»</w:t>
            </w:r>
          </w:p>
        </w:tc>
        <w:tc>
          <w:tcPr>
            <w:tcW w:w="2181" w:type="dxa"/>
            <w:gridSpan w:val="3"/>
          </w:tcPr>
          <w:p w:rsidR="00456042" w:rsidRDefault="00A405A7" w:rsidP="00C44DDB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456042" w:rsidRDefault="009262C7" w:rsidP="00C44DDB">
            <w:r>
              <w:t>Февраль-м</w:t>
            </w:r>
            <w:r w:rsidR="00456042">
              <w:t>арт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E0252E" w:rsidTr="008C2ED2">
        <w:tc>
          <w:tcPr>
            <w:tcW w:w="3348" w:type="dxa"/>
          </w:tcPr>
          <w:p w:rsidR="00E0252E" w:rsidRDefault="00E0252E" w:rsidP="00454B06">
            <w:r w:rsidRPr="009563CC">
              <w:t xml:space="preserve">Городской </w:t>
            </w:r>
            <w:r w:rsidR="00DC6DA6">
              <w:t>фестиваль детского творчества</w:t>
            </w:r>
          </w:p>
          <w:p w:rsidR="00E0252E" w:rsidRPr="009563CC" w:rsidRDefault="00E0252E" w:rsidP="00454B06">
            <w:r>
              <w:t>«Театральная весна»</w:t>
            </w:r>
          </w:p>
        </w:tc>
        <w:tc>
          <w:tcPr>
            <w:tcW w:w="2181" w:type="dxa"/>
            <w:gridSpan w:val="3"/>
          </w:tcPr>
          <w:p w:rsidR="00E0252E" w:rsidRPr="009563CC" w:rsidRDefault="00E0252E" w:rsidP="00454B06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E0252E" w:rsidRPr="009563CC" w:rsidRDefault="00E0252E" w:rsidP="00454B06">
            <w:r>
              <w:t xml:space="preserve">Март </w:t>
            </w:r>
            <w:proofErr w:type="gramStart"/>
            <w:r>
              <w:t>-а</w:t>
            </w:r>
            <w:proofErr w:type="gramEnd"/>
            <w:r w:rsidRPr="009563CC">
              <w:t>прель</w:t>
            </w:r>
          </w:p>
        </w:tc>
        <w:tc>
          <w:tcPr>
            <w:tcW w:w="2608" w:type="dxa"/>
            <w:gridSpan w:val="2"/>
          </w:tcPr>
          <w:p w:rsidR="00E0252E" w:rsidRPr="009563CC" w:rsidRDefault="00E0252E" w:rsidP="00454B06">
            <w:r w:rsidRPr="009563CC">
              <w:t>Ст. воспитат</w:t>
            </w:r>
            <w:r>
              <w:t>ель</w:t>
            </w:r>
          </w:p>
          <w:p w:rsidR="00E0252E" w:rsidRDefault="00E0252E" w:rsidP="00454B06">
            <w:r w:rsidRPr="009563CC"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</w:t>
            </w:r>
            <w:r w:rsidRPr="009563CC">
              <w:t>ли</w:t>
            </w:r>
          </w:p>
          <w:p w:rsidR="00E0252E" w:rsidRPr="009563CC" w:rsidRDefault="00E0252E" w:rsidP="00454B06">
            <w:r>
              <w:t>Воспитатели</w:t>
            </w:r>
          </w:p>
        </w:tc>
      </w:tr>
      <w:tr w:rsidR="001E6F03" w:rsidTr="007674D0">
        <w:tc>
          <w:tcPr>
            <w:tcW w:w="10172" w:type="dxa"/>
            <w:gridSpan w:val="9"/>
          </w:tcPr>
          <w:p w:rsidR="001E6F03" w:rsidRPr="00891972" w:rsidRDefault="001E6F03" w:rsidP="00891972">
            <w:pPr>
              <w:jc w:val="center"/>
              <w:rPr>
                <w:b/>
                <w:sz w:val="28"/>
                <w:szCs w:val="28"/>
              </w:rPr>
            </w:pPr>
            <w:r w:rsidRPr="00F126CC">
              <w:rPr>
                <w:b/>
                <w:sz w:val="28"/>
                <w:szCs w:val="28"/>
              </w:rPr>
              <w:t>Праздники</w:t>
            </w:r>
          </w:p>
        </w:tc>
      </w:tr>
      <w:tr w:rsidR="00456042" w:rsidTr="00C44DDB">
        <w:tc>
          <w:tcPr>
            <w:tcW w:w="3348" w:type="dxa"/>
          </w:tcPr>
          <w:p w:rsidR="00456042" w:rsidRPr="00C44DDB" w:rsidRDefault="00456042" w:rsidP="00C44DDB">
            <w:r w:rsidRPr="00C44DDB">
              <w:rPr>
                <w:lang w:eastAsia="en-US"/>
              </w:rPr>
              <w:t>Праздник осени</w:t>
            </w:r>
            <w:r w:rsidR="00C44DDB" w:rsidRPr="00C44DDB">
              <w:rPr>
                <w:lang w:eastAsia="en-US"/>
              </w:rPr>
              <w:t xml:space="preserve"> </w:t>
            </w:r>
            <w:r w:rsidR="00C44DDB" w:rsidRPr="00C44DDB">
              <w:rPr>
                <w:color w:val="000000"/>
              </w:rPr>
              <w:t>«Осень, осень в гости просим»</w:t>
            </w:r>
          </w:p>
        </w:tc>
        <w:tc>
          <w:tcPr>
            <w:tcW w:w="2464" w:type="dxa"/>
            <w:gridSpan w:val="4"/>
            <w:vMerge w:val="restart"/>
          </w:tcPr>
          <w:p w:rsidR="00456042" w:rsidRDefault="00456042" w:rsidP="00C44DDB">
            <w:pPr>
              <w:pStyle w:val="a4"/>
              <w:jc w:val="center"/>
            </w:pPr>
            <w:r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456042" w:rsidRPr="004C13D5" w:rsidRDefault="00456042" w:rsidP="00C44DDB">
            <w:r w:rsidRPr="004C13D5">
              <w:t>Октябр</w:t>
            </w:r>
            <w:r>
              <w:t xml:space="preserve">ь 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C44DDB">
        <w:tc>
          <w:tcPr>
            <w:tcW w:w="3348" w:type="dxa"/>
          </w:tcPr>
          <w:p w:rsidR="00456042" w:rsidRPr="004C13D5" w:rsidRDefault="00456042" w:rsidP="00C44DDB">
            <w:r w:rsidRPr="004C13D5">
              <w:t>Новый год</w:t>
            </w:r>
            <w:r w:rsidR="00C44DDB">
              <w:t xml:space="preserve"> </w:t>
            </w:r>
            <w:r w:rsidR="00C44DDB" w:rsidRPr="00C44DDB">
              <w:t>«Новый год стучится в двери»</w:t>
            </w:r>
          </w:p>
        </w:tc>
        <w:tc>
          <w:tcPr>
            <w:tcW w:w="2464" w:type="dxa"/>
            <w:gridSpan w:val="4"/>
            <w:vMerge/>
          </w:tcPr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2"/>
          </w:tcPr>
          <w:p w:rsidR="00456042" w:rsidRPr="004C13D5" w:rsidRDefault="00456042" w:rsidP="00C44DDB">
            <w:r w:rsidRPr="004C13D5">
              <w:t>Декабр</w:t>
            </w:r>
            <w:r>
              <w:t xml:space="preserve">ь 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C44DDB">
        <w:tc>
          <w:tcPr>
            <w:tcW w:w="3348" w:type="dxa"/>
          </w:tcPr>
          <w:p w:rsidR="00456042" w:rsidRPr="004C13D5" w:rsidRDefault="00456042" w:rsidP="00C44DDB">
            <w:r w:rsidRPr="004C13D5">
              <w:t>Праздник весны</w:t>
            </w:r>
            <w:r w:rsidR="001E6F03">
              <w:t xml:space="preserve"> «Весенние цветы для мамы»</w:t>
            </w:r>
          </w:p>
        </w:tc>
        <w:tc>
          <w:tcPr>
            <w:tcW w:w="2464" w:type="dxa"/>
            <w:gridSpan w:val="4"/>
            <w:vMerge/>
          </w:tcPr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2"/>
          </w:tcPr>
          <w:p w:rsidR="00456042" w:rsidRPr="004C13D5" w:rsidRDefault="00456042" w:rsidP="00C44DDB">
            <w:r>
              <w:t xml:space="preserve">Март 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C44DDB">
        <w:tc>
          <w:tcPr>
            <w:tcW w:w="3348" w:type="dxa"/>
          </w:tcPr>
          <w:p w:rsidR="00456042" w:rsidRPr="001E6F03" w:rsidRDefault="001E6F03" w:rsidP="001E6F03">
            <w:r w:rsidRPr="001E6F03">
              <w:t>Выпускной бал</w:t>
            </w:r>
            <w:r w:rsidR="00456042" w:rsidRPr="001E6F03">
              <w:t xml:space="preserve"> «До свидания</w:t>
            </w:r>
            <w:r w:rsidRPr="001E6F03">
              <w:t>,</w:t>
            </w:r>
            <w:r w:rsidR="00456042" w:rsidRPr="001E6F03">
              <w:t xml:space="preserve"> детский сад»</w:t>
            </w:r>
          </w:p>
        </w:tc>
        <w:tc>
          <w:tcPr>
            <w:tcW w:w="2464" w:type="dxa"/>
            <w:gridSpan w:val="4"/>
          </w:tcPr>
          <w:p w:rsidR="00456042" w:rsidRPr="004C13D5" w:rsidRDefault="00456042" w:rsidP="00C44DDB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1752" w:type="dxa"/>
            <w:gridSpan w:val="2"/>
          </w:tcPr>
          <w:p w:rsidR="00456042" w:rsidRPr="004C13D5" w:rsidRDefault="00456042" w:rsidP="00C44DDB">
            <w:r>
              <w:t xml:space="preserve">Май 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C44DDB">
        <w:tc>
          <w:tcPr>
            <w:tcW w:w="10172" w:type="dxa"/>
            <w:gridSpan w:val="9"/>
          </w:tcPr>
          <w:p w:rsidR="00456042" w:rsidRPr="00891972" w:rsidRDefault="00456042" w:rsidP="0089197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80F20">
              <w:rPr>
                <w:rFonts w:eastAsia="Calibri"/>
                <w:b/>
                <w:sz w:val="28"/>
                <w:szCs w:val="28"/>
                <w:lang w:eastAsia="en-US"/>
              </w:rPr>
              <w:t>Развлекательно - досуговая деятельность с детьми</w:t>
            </w:r>
          </w:p>
        </w:tc>
      </w:tr>
      <w:tr w:rsidR="00DF3408" w:rsidTr="00C44DDB">
        <w:tc>
          <w:tcPr>
            <w:tcW w:w="3348" w:type="dxa"/>
          </w:tcPr>
          <w:p w:rsidR="00DF3408" w:rsidRPr="00A203EF" w:rsidRDefault="00DF3408" w:rsidP="00621F21">
            <w:r>
              <w:t>1 сентября р</w:t>
            </w:r>
            <w:r w:rsidRPr="00A203EF">
              <w:t>азвлечение ко Дню знаний на улице «</w:t>
            </w:r>
            <w:r>
              <w:t>В гости к Незнайке</w:t>
            </w:r>
            <w:r w:rsidRPr="00A203EF">
              <w:t>»</w:t>
            </w:r>
          </w:p>
        </w:tc>
        <w:tc>
          <w:tcPr>
            <w:tcW w:w="2464" w:type="dxa"/>
            <w:gridSpan w:val="4"/>
          </w:tcPr>
          <w:p w:rsidR="00DF3408" w:rsidRPr="00A203EF" w:rsidRDefault="00DF3408" w:rsidP="00C44DDB">
            <w:pPr>
              <w:pStyle w:val="a4"/>
              <w:jc w:val="center"/>
              <w:rPr>
                <w:lang w:eastAsia="en-US"/>
              </w:rPr>
            </w:pPr>
            <w:r w:rsidRPr="00A203EF">
              <w:rPr>
                <w:lang w:eastAsia="en-US"/>
              </w:rPr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DF3408" w:rsidRPr="00A203EF" w:rsidRDefault="00DF3408" w:rsidP="00C44DDB">
            <w:r w:rsidRPr="00A203EF">
              <w:t xml:space="preserve">Сентябрь </w:t>
            </w:r>
          </w:p>
        </w:tc>
        <w:tc>
          <w:tcPr>
            <w:tcW w:w="2608" w:type="dxa"/>
            <w:gridSpan w:val="2"/>
          </w:tcPr>
          <w:p w:rsidR="00DF3408" w:rsidRDefault="00DF3408" w:rsidP="007674D0">
            <w:r w:rsidRPr="004C0556">
              <w:t>Ст. воспитатель Воспитатели группы</w:t>
            </w:r>
          </w:p>
          <w:p w:rsidR="00DF3408" w:rsidRPr="004C0556" w:rsidRDefault="00DF3408" w:rsidP="007674D0"/>
        </w:tc>
      </w:tr>
      <w:tr w:rsidR="00DF3408" w:rsidTr="00C44DDB">
        <w:tc>
          <w:tcPr>
            <w:tcW w:w="3348" w:type="dxa"/>
          </w:tcPr>
          <w:p w:rsidR="00DF3408" w:rsidRDefault="00DF3408" w:rsidP="001E6F03">
            <w:r>
              <w:t>27 сентября</w:t>
            </w:r>
          </w:p>
          <w:p w:rsidR="00DF3408" w:rsidRDefault="00DF3408" w:rsidP="001E6F03">
            <w:r>
              <w:t>День дошкольного работника</w:t>
            </w:r>
          </w:p>
          <w:p w:rsidR="00DF3408" w:rsidRDefault="00DF3408" w:rsidP="001E6F03">
            <w:r>
              <w:t>развлечение «Мой любимый детский сад»</w:t>
            </w:r>
          </w:p>
        </w:tc>
        <w:tc>
          <w:tcPr>
            <w:tcW w:w="2464" w:type="dxa"/>
            <w:gridSpan w:val="4"/>
          </w:tcPr>
          <w:p w:rsidR="00DF3408" w:rsidRPr="00A203EF" w:rsidRDefault="00DF3408" w:rsidP="00C44DDB">
            <w:pPr>
              <w:pStyle w:val="a4"/>
              <w:jc w:val="center"/>
              <w:rPr>
                <w:lang w:eastAsia="en-US"/>
              </w:rPr>
            </w:pPr>
            <w:r w:rsidRPr="00A203EF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DF3408" w:rsidRPr="00A203EF" w:rsidRDefault="00DF3408" w:rsidP="00C44DDB">
            <w:r w:rsidRPr="00A203EF">
              <w:t>Сентябрь</w:t>
            </w:r>
          </w:p>
        </w:tc>
        <w:tc>
          <w:tcPr>
            <w:tcW w:w="2608" w:type="dxa"/>
            <w:gridSpan w:val="2"/>
          </w:tcPr>
          <w:p w:rsidR="00DF3408" w:rsidRDefault="00DF3408" w:rsidP="00DF3408">
            <w:r w:rsidRPr="004C0556">
              <w:t>Ст. воспитатель Воспитатели группы</w:t>
            </w:r>
          </w:p>
          <w:p w:rsidR="00DF3408" w:rsidRDefault="00DF3408" w:rsidP="007674D0"/>
        </w:tc>
      </w:tr>
      <w:tr w:rsidR="00DF3408" w:rsidTr="00C44DDB">
        <w:tc>
          <w:tcPr>
            <w:tcW w:w="3348" w:type="dxa"/>
          </w:tcPr>
          <w:p w:rsidR="00DF3408" w:rsidRPr="00A203EF" w:rsidRDefault="00DA5EB4" w:rsidP="00C44DDB">
            <w:r>
              <w:t xml:space="preserve">30 ноября </w:t>
            </w:r>
            <w:r w:rsidR="00DF3408" w:rsidRPr="00A203EF">
              <w:t>КВН ко Дню матери «Мамина улыбка»</w:t>
            </w:r>
          </w:p>
        </w:tc>
        <w:tc>
          <w:tcPr>
            <w:tcW w:w="2464" w:type="dxa"/>
            <w:gridSpan w:val="4"/>
          </w:tcPr>
          <w:p w:rsidR="00DF3408" w:rsidRPr="00A203EF" w:rsidRDefault="00DF3408" w:rsidP="00C44DDB">
            <w:pPr>
              <w:jc w:val="center"/>
            </w:pPr>
            <w:r w:rsidRPr="00A203EF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DF3408" w:rsidRPr="00A203EF" w:rsidRDefault="00DF3408" w:rsidP="00C44DDB">
            <w:r w:rsidRPr="00A203EF">
              <w:t xml:space="preserve">Ноябрь </w:t>
            </w:r>
          </w:p>
        </w:tc>
        <w:tc>
          <w:tcPr>
            <w:tcW w:w="2608" w:type="dxa"/>
            <w:gridSpan w:val="2"/>
          </w:tcPr>
          <w:p w:rsidR="00DF3408" w:rsidRPr="004C0556" w:rsidRDefault="00DF3408" w:rsidP="007674D0">
            <w:r w:rsidRPr="004C0556">
              <w:t>Ст. воспитатель Воспитатели группы</w:t>
            </w:r>
          </w:p>
        </w:tc>
      </w:tr>
      <w:tr w:rsidR="00DF3408" w:rsidTr="00C44DDB">
        <w:tc>
          <w:tcPr>
            <w:tcW w:w="3348" w:type="dxa"/>
          </w:tcPr>
          <w:p w:rsidR="00576AA7" w:rsidRDefault="00576AA7" w:rsidP="00C44DDB">
            <w:r w:rsidRPr="00576AA7">
              <w:t>23 февраля</w:t>
            </w:r>
          </w:p>
          <w:p w:rsidR="00DF3408" w:rsidRPr="00A203EF" w:rsidRDefault="00DF3408" w:rsidP="00C44DDB">
            <w:r w:rsidRPr="00A203EF">
              <w:t>Спортивное развлечение «Рыцарский турнир»</w:t>
            </w:r>
          </w:p>
        </w:tc>
        <w:tc>
          <w:tcPr>
            <w:tcW w:w="2464" w:type="dxa"/>
            <w:gridSpan w:val="4"/>
          </w:tcPr>
          <w:p w:rsidR="00DF3408" w:rsidRPr="00A203EF" w:rsidRDefault="00DF3408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lang w:eastAsia="en-US"/>
              </w:rPr>
            </w:pPr>
            <w:r w:rsidRPr="00A203EF">
              <w:rPr>
                <w:lang w:eastAsia="en-US"/>
              </w:rPr>
              <w:t>Старшие группы</w:t>
            </w:r>
          </w:p>
        </w:tc>
        <w:tc>
          <w:tcPr>
            <w:tcW w:w="1752" w:type="dxa"/>
            <w:gridSpan w:val="2"/>
          </w:tcPr>
          <w:p w:rsidR="00DF3408" w:rsidRPr="00A203EF" w:rsidRDefault="00DF3408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A203EF">
              <w:rPr>
                <w:lang w:eastAsia="en-US"/>
              </w:rPr>
              <w:t>Февраль</w:t>
            </w:r>
          </w:p>
        </w:tc>
        <w:tc>
          <w:tcPr>
            <w:tcW w:w="2608" w:type="dxa"/>
            <w:gridSpan w:val="2"/>
          </w:tcPr>
          <w:p w:rsidR="00DF3408" w:rsidRDefault="00DF3408" w:rsidP="00DF3408">
            <w:r w:rsidRPr="004C0556">
              <w:t>Ст. воспитатель Воспитатели группы</w:t>
            </w:r>
          </w:p>
          <w:p w:rsidR="00DF3408" w:rsidRDefault="00DF3408" w:rsidP="007674D0"/>
        </w:tc>
      </w:tr>
      <w:tr w:rsidR="00DF3408" w:rsidTr="00C44DDB">
        <w:tc>
          <w:tcPr>
            <w:tcW w:w="3348" w:type="dxa"/>
          </w:tcPr>
          <w:p w:rsidR="003F225A" w:rsidRPr="003F225A" w:rsidRDefault="003F225A" w:rsidP="003F225A">
            <w:pPr>
              <w:rPr>
                <w:rFonts w:eastAsia="Calibri"/>
                <w:lang w:eastAsia="en-US"/>
              </w:rPr>
            </w:pPr>
            <w:r w:rsidRPr="003F225A">
              <w:rPr>
                <w:rFonts w:eastAsia="Calibri"/>
                <w:lang w:eastAsia="en-US"/>
              </w:rPr>
              <w:t>02 апреля</w:t>
            </w:r>
          </w:p>
          <w:p w:rsidR="003F225A" w:rsidRDefault="003F225A" w:rsidP="003F225A">
            <w:pPr>
              <w:rPr>
                <w:rFonts w:eastAsia="Calibri"/>
                <w:lang w:eastAsia="en-US"/>
              </w:rPr>
            </w:pPr>
            <w:r w:rsidRPr="003F225A">
              <w:rPr>
                <w:rFonts w:eastAsia="Calibri"/>
                <w:lang w:eastAsia="en-US"/>
              </w:rPr>
              <w:t>День детской книги</w:t>
            </w:r>
          </w:p>
          <w:p w:rsidR="00DF3408" w:rsidRPr="00A203EF" w:rsidRDefault="00BA73C4" w:rsidP="003F225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Квест</w:t>
            </w:r>
            <w:proofErr w:type="spellEnd"/>
            <w:r>
              <w:rPr>
                <w:rFonts w:eastAsia="Calibri"/>
                <w:lang w:eastAsia="en-US"/>
              </w:rPr>
              <w:t xml:space="preserve">-игра </w:t>
            </w:r>
            <w:r w:rsidR="00DF3408" w:rsidRPr="00A203EF">
              <w:rPr>
                <w:rFonts w:eastAsia="Calibri"/>
                <w:lang w:eastAsia="en-US"/>
              </w:rPr>
              <w:t>«Путешествие </w:t>
            </w:r>
            <w:proofErr w:type="gramStart"/>
            <w:r w:rsidR="00DF3408" w:rsidRPr="00A203EF">
              <w:rPr>
                <w:rFonts w:eastAsia="Calibri"/>
                <w:lang w:eastAsia="en-US"/>
              </w:rPr>
              <w:t>в</w:t>
            </w:r>
            <w:proofErr w:type="gramEnd"/>
            <w:r w:rsidR="00DF3408" w:rsidRPr="00A203EF">
              <w:rPr>
                <w:rFonts w:eastAsia="Calibri"/>
                <w:lang w:eastAsia="en-US"/>
              </w:rPr>
              <w:t> Мастер</w:t>
            </w:r>
          </w:p>
          <w:p w:rsidR="00DF3408" w:rsidRPr="006718C2" w:rsidRDefault="00DF3408" w:rsidP="00C44DDB">
            <w:pPr>
              <w:rPr>
                <w:rFonts w:eastAsia="Calibri"/>
                <w:lang w:eastAsia="en-US"/>
              </w:rPr>
            </w:pPr>
            <w:r w:rsidRPr="00A203EF">
              <w:rPr>
                <w:rFonts w:eastAsia="Calibri"/>
                <w:lang w:eastAsia="en-US"/>
              </w:rPr>
              <w:t>Град» познакомит</w:t>
            </w:r>
            <w:r>
              <w:rPr>
                <w:rFonts w:eastAsia="Calibri"/>
                <w:lang w:eastAsia="en-US"/>
              </w:rPr>
              <w:t>ь</w:t>
            </w:r>
            <w:r w:rsidRPr="00A203EF">
              <w:rPr>
                <w:rFonts w:eastAsia="Calibri"/>
                <w:lang w:eastAsia="en-US"/>
              </w:rPr>
              <w:t xml:space="preserve"> дошкольников с разными профессиями</w:t>
            </w:r>
            <w:r w:rsidR="003F225A">
              <w:rPr>
                <w:rFonts w:eastAsia="Calibri"/>
                <w:lang w:eastAsia="en-US"/>
              </w:rPr>
              <w:t>.</w:t>
            </w:r>
            <w:r w:rsidR="003F225A">
              <w:t xml:space="preserve"> </w:t>
            </w:r>
            <w:r w:rsidR="003F225A" w:rsidRPr="003F225A">
              <w:rPr>
                <w:rFonts w:eastAsia="Calibri"/>
                <w:lang w:eastAsia="en-US"/>
              </w:rPr>
              <w:t>Проект «</w:t>
            </w:r>
            <w:proofErr w:type="spellStart"/>
            <w:r w:rsidR="003F225A" w:rsidRPr="003F225A">
              <w:rPr>
                <w:rFonts w:eastAsia="Calibri"/>
                <w:lang w:eastAsia="en-US"/>
              </w:rPr>
              <w:t>Книжкина</w:t>
            </w:r>
            <w:proofErr w:type="spellEnd"/>
            <w:r w:rsidR="003F225A" w:rsidRPr="003F225A">
              <w:rPr>
                <w:rFonts w:eastAsia="Calibri"/>
                <w:lang w:eastAsia="en-US"/>
              </w:rPr>
              <w:t xml:space="preserve"> неделя»</w:t>
            </w:r>
          </w:p>
        </w:tc>
        <w:tc>
          <w:tcPr>
            <w:tcW w:w="2464" w:type="dxa"/>
            <w:gridSpan w:val="4"/>
          </w:tcPr>
          <w:p w:rsidR="00DF3408" w:rsidRPr="00A203EF" w:rsidRDefault="00DF3408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lang w:eastAsia="en-US"/>
              </w:rPr>
            </w:pPr>
            <w:r w:rsidRPr="00A203EF">
              <w:rPr>
                <w:lang w:eastAsia="en-US"/>
              </w:rPr>
              <w:t>Старшие группы</w:t>
            </w:r>
          </w:p>
        </w:tc>
        <w:tc>
          <w:tcPr>
            <w:tcW w:w="1752" w:type="dxa"/>
            <w:gridSpan w:val="2"/>
          </w:tcPr>
          <w:p w:rsidR="00DF3408" w:rsidRPr="00A203EF" w:rsidRDefault="00DF3408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A203EF">
              <w:rPr>
                <w:lang w:eastAsia="en-US"/>
              </w:rPr>
              <w:t>Апрель</w:t>
            </w:r>
          </w:p>
        </w:tc>
        <w:tc>
          <w:tcPr>
            <w:tcW w:w="2608" w:type="dxa"/>
            <w:gridSpan w:val="2"/>
          </w:tcPr>
          <w:p w:rsidR="00DF3408" w:rsidRDefault="00DF3408" w:rsidP="00DF3408">
            <w:r w:rsidRPr="004C0556">
              <w:t>Ст. воспитатель Воспитатели группы</w:t>
            </w:r>
          </w:p>
          <w:p w:rsidR="00DF3408" w:rsidRPr="004C0556" w:rsidRDefault="00DF3408" w:rsidP="007674D0"/>
        </w:tc>
      </w:tr>
      <w:tr w:rsidR="00456042" w:rsidTr="00C44DDB">
        <w:tc>
          <w:tcPr>
            <w:tcW w:w="3348" w:type="dxa"/>
          </w:tcPr>
          <w:p w:rsidR="00456042" w:rsidRPr="003F225A" w:rsidRDefault="00DF3408" w:rsidP="003F225A">
            <w:r w:rsidRPr="003F225A">
              <w:t>1 Июня Развлечение</w:t>
            </w:r>
            <w:r w:rsidR="003F225A" w:rsidRPr="003F225A">
              <w:t>. К</w:t>
            </w:r>
            <w:r w:rsidR="00456042" w:rsidRPr="003F225A">
              <w:t xml:space="preserve">о дню защиты детей «Детство-это смех и радость»   </w:t>
            </w:r>
          </w:p>
        </w:tc>
        <w:tc>
          <w:tcPr>
            <w:tcW w:w="2464" w:type="dxa"/>
            <w:gridSpan w:val="4"/>
          </w:tcPr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  <w:r w:rsidRPr="00A203EF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456042" w:rsidRPr="002711E5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2711E5">
              <w:rPr>
                <w:lang w:eastAsia="en-US"/>
              </w:rPr>
              <w:t>Июнь</w:t>
            </w:r>
          </w:p>
        </w:tc>
        <w:tc>
          <w:tcPr>
            <w:tcW w:w="2608" w:type="dxa"/>
            <w:gridSpan w:val="2"/>
          </w:tcPr>
          <w:p w:rsidR="00DF3408" w:rsidRDefault="00DF3408" w:rsidP="00DF3408">
            <w:r w:rsidRPr="004C0556">
              <w:t>Ст. воспитатель Воспитатели группы</w:t>
            </w:r>
          </w:p>
          <w:p w:rsidR="00456042" w:rsidRDefault="00456042" w:rsidP="00C44DDB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6042" w:rsidTr="00C44DDB">
        <w:tc>
          <w:tcPr>
            <w:tcW w:w="10172" w:type="dxa"/>
            <w:gridSpan w:val="9"/>
          </w:tcPr>
          <w:p w:rsidR="00456042" w:rsidRPr="00676EF4" w:rsidRDefault="00456042" w:rsidP="00676EF4">
            <w:pPr>
              <w:widowControl w:val="0"/>
              <w:tabs>
                <w:tab w:val="left" w:pos="0"/>
                <w:tab w:val="left" w:pos="3615"/>
              </w:tabs>
              <w:autoSpaceDE w:val="0"/>
              <w:autoSpaceDN w:val="0"/>
              <w:ind w:right="194"/>
              <w:jc w:val="center"/>
              <w:rPr>
                <w:b/>
                <w:color w:val="212121"/>
                <w:sz w:val="28"/>
                <w:szCs w:val="28"/>
                <w:lang w:eastAsia="en-US"/>
              </w:rPr>
            </w:pPr>
            <w:r>
              <w:rPr>
                <w:b/>
                <w:color w:val="212121"/>
                <w:sz w:val="28"/>
                <w:szCs w:val="28"/>
                <w:lang w:eastAsia="en-US"/>
              </w:rPr>
              <w:t>Ф</w:t>
            </w:r>
            <w:r w:rsidRPr="00137FE5">
              <w:rPr>
                <w:b/>
                <w:color w:val="212121"/>
                <w:sz w:val="28"/>
                <w:szCs w:val="28"/>
                <w:lang w:eastAsia="en-US"/>
              </w:rPr>
              <w:t>ольклорные</w:t>
            </w:r>
            <w:r w:rsidRPr="00137FE5">
              <w:rPr>
                <w:b/>
                <w:color w:val="212121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137FE5">
              <w:rPr>
                <w:b/>
                <w:color w:val="212121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E258B1" w:rsidTr="00C44DDB">
        <w:tc>
          <w:tcPr>
            <w:tcW w:w="3348" w:type="dxa"/>
          </w:tcPr>
          <w:p w:rsidR="00E258B1" w:rsidRPr="004C13D5" w:rsidRDefault="00E258B1" w:rsidP="00C44DDB">
            <w:r w:rsidRPr="00E258B1">
              <w:t>Фольклорный досуг</w:t>
            </w:r>
            <w:r>
              <w:t xml:space="preserve"> «Коляда»</w:t>
            </w:r>
          </w:p>
        </w:tc>
        <w:tc>
          <w:tcPr>
            <w:tcW w:w="2464" w:type="dxa"/>
            <w:gridSpan w:val="4"/>
          </w:tcPr>
          <w:p w:rsidR="00E258B1" w:rsidRDefault="00E258B1" w:rsidP="007674D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E258B1" w:rsidRPr="004C13D5" w:rsidRDefault="00E258B1" w:rsidP="007674D0">
            <w:r>
              <w:t xml:space="preserve">Январь </w:t>
            </w:r>
          </w:p>
        </w:tc>
        <w:tc>
          <w:tcPr>
            <w:tcW w:w="2608" w:type="dxa"/>
            <w:gridSpan w:val="2"/>
          </w:tcPr>
          <w:p w:rsidR="00E258B1" w:rsidRPr="00A25673" w:rsidRDefault="00E258B1" w:rsidP="007674D0">
            <w:r>
              <w:t>Воспитатели группы</w:t>
            </w:r>
          </w:p>
        </w:tc>
      </w:tr>
      <w:tr w:rsidR="00456042" w:rsidTr="00C44DDB">
        <w:tc>
          <w:tcPr>
            <w:tcW w:w="3348" w:type="dxa"/>
          </w:tcPr>
          <w:p w:rsidR="00456042" w:rsidRPr="004C13D5" w:rsidRDefault="00E258B1" w:rsidP="00C44DDB">
            <w:r w:rsidRPr="00E258B1">
              <w:t>Фольклорный досуг</w:t>
            </w:r>
            <w:r>
              <w:t xml:space="preserve"> «</w:t>
            </w:r>
            <w:r w:rsidR="00456042" w:rsidRPr="004C13D5">
              <w:t>Масленица</w:t>
            </w:r>
            <w:r>
              <w:t>»</w:t>
            </w:r>
          </w:p>
        </w:tc>
        <w:tc>
          <w:tcPr>
            <w:tcW w:w="2464" w:type="dxa"/>
            <w:gridSpan w:val="4"/>
          </w:tcPr>
          <w:p w:rsidR="00456042" w:rsidRDefault="00456042" w:rsidP="00C44DDB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456042" w:rsidRPr="004C13D5" w:rsidRDefault="00456042" w:rsidP="00C44DDB">
            <w:r>
              <w:t xml:space="preserve">Март 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C44DDB">
        <w:tc>
          <w:tcPr>
            <w:tcW w:w="3348" w:type="dxa"/>
          </w:tcPr>
          <w:p w:rsidR="00456042" w:rsidRPr="004C13D5" w:rsidRDefault="00E258B1" w:rsidP="00E258B1">
            <w:r w:rsidRPr="00E258B1">
              <w:t>Фольклорный досуг</w:t>
            </w:r>
            <w:r>
              <w:t xml:space="preserve"> «Красное яичко»</w:t>
            </w:r>
          </w:p>
        </w:tc>
        <w:tc>
          <w:tcPr>
            <w:tcW w:w="2464" w:type="dxa"/>
            <w:gridSpan w:val="4"/>
          </w:tcPr>
          <w:p w:rsidR="00456042" w:rsidRDefault="00456042" w:rsidP="00C44DDB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456042" w:rsidRPr="004C13D5" w:rsidRDefault="00456042" w:rsidP="00C44DDB">
            <w:r>
              <w:t xml:space="preserve">Апрель 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456042" w:rsidTr="00C44DDB">
        <w:tc>
          <w:tcPr>
            <w:tcW w:w="3348" w:type="dxa"/>
          </w:tcPr>
          <w:p w:rsidR="00456042" w:rsidRPr="004C13D5" w:rsidRDefault="00E258B1" w:rsidP="00C44DDB">
            <w:r w:rsidRPr="00E258B1">
              <w:t xml:space="preserve">Фольклорный досуг </w:t>
            </w:r>
            <w:r>
              <w:t>«</w:t>
            </w:r>
            <w:r w:rsidR="00456042">
              <w:t>Троица</w:t>
            </w:r>
            <w:r>
              <w:t>»</w:t>
            </w:r>
            <w:r w:rsidR="00456042">
              <w:t xml:space="preserve"> </w:t>
            </w:r>
          </w:p>
        </w:tc>
        <w:tc>
          <w:tcPr>
            <w:tcW w:w="2464" w:type="dxa"/>
            <w:gridSpan w:val="4"/>
          </w:tcPr>
          <w:p w:rsidR="00456042" w:rsidRDefault="00456042" w:rsidP="00C44DDB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456042" w:rsidRDefault="00456042" w:rsidP="00C44DDB">
            <w:r>
              <w:t xml:space="preserve">Июнь </w:t>
            </w:r>
          </w:p>
        </w:tc>
        <w:tc>
          <w:tcPr>
            <w:tcW w:w="2608" w:type="dxa"/>
            <w:gridSpan w:val="2"/>
          </w:tcPr>
          <w:p w:rsidR="00456042" w:rsidRPr="00A25673" w:rsidRDefault="00456042" w:rsidP="00C44DDB">
            <w:r>
              <w:t>Воспитатели группы</w:t>
            </w:r>
          </w:p>
        </w:tc>
      </w:tr>
      <w:tr w:rsidR="00E258B1" w:rsidTr="00C44DDB">
        <w:tc>
          <w:tcPr>
            <w:tcW w:w="3348" w:type="dxa"/>
          </w:tcPr>
          <w:p w:rsidR="00E258B1" w:rsidRDefault="00E258B1" w:rsidP="00C44DDB">
            <w:r w:rsidRPr="00E258B1">
              <w:t>Фольклорный досуг</w:t>
            </w:r>
          </w:p>
          <w:p w:rsidR="00E258B1" w:rsidRPr="00E258B1" w:rsidRDefault="00E258B1" w:rsidP="00C44DDB">
            <w:r>
              <w:t>«Ромашка»</w:t>
            </w:r>
          </w:p>
        </w:tc>
        <w:tc>
          <w:tcPr>
            <w:tcW w:w="2464" w:type="dxa"/>
            <w:gridSpan w:val="4"/>
          </w:tcPr>
          <w:p w:rsidR="00E258B1" w:rsidRDefault="00E258B1" w:rsidP="007674D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E258B1" w:rsidRDefault="00E258B1" w:rsidP="00E258B1">
            <w:r>
              <w:t xml:space="preserve">Июль </w:t>
            </w:r>
          </w:p>
        </w:tc>
        <w:tc>
          <w:tcPr>
            <w:tcW w:w="2608" w:type="dxa"/>
            <w:gridSpan w:val="2"/>
          </w:tcPr>
          <w:p w:rsidR="00E258B1" w:rsidRPr="00A25673" w:rsidRDefault="00E258B1" w:rsidP="007674D0">
            <w:r>
              <w:t>Воспитатели группы</w:t>
            </w:r>
          </w:p>
        </w:tc>
      </w:tr>
      <w:tr w:rsidR="00E258B1" w:rsidTr="00C44DDB">
        <w:tc>
          <w:tcPr>
            <w:tcW w:w="3348" w:type="dxa"/>
          </w:tcPr>
          <w:p w:rsidR="00E258B1" w:rsidRPr="00E258B1" w:rsidRDefault="00E258B1" w:rsidP="00C44DDB">
            <w:r w:rsidRPr="00E258B1">
              <w:t>Фольклорный досуг</w:t>
            </w:r>
            <w:r>
              <w:t xml:space="preserve"> «Яблочный спас»</w:t>
            </w:r>
          </w:p>
        </w:tc>
        <w:tc>
          <w:tcPr>
            <w:tcW w:w="2464" w:type="dxa"/>
            <w:gridSpan w:val="4"/>
          </w:tcPr>
          <w:p w:rsidR="00E258B1" w:rsidRDefault="00E258B1" w:rsidP="007674D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E258B1" w:rsidRDefault="00E258B1" w:rsidP="007674D0">
            <w:r>
              <w:t xml:space="preserve">Август </w:t>
            </w:r>
          </w:p>
        </w:tc>
        <w:tc>
          <w:tcPr>
            <w:tcW w:w="2608" w:type="dxa"/>
            <w:gridSpan w:val="2"/>
          </w:tcPr>
          <w:p w:rsidR="00E258B1" w:rsidRPr="00A25673" w:rsidRDefault="00E258B1" w:rsidP="007674D0">
            <w:r>
              <w:t>Воспитатели группы</w:t>
            </w:r>
          </w:p>
        </w:tc>
      </w:tr>
      <w:tr w:rsidR="00456042" w:rsidTr="00C44DDB">
        <w:tc>
          <w:tcPr>
            <w:tcW w:w="10172" w:type="dxa"/>
            <w:gridSpan w:val="9"/>
          </w:tcPr>
          <w:p w:rsidR="00456042" w:rsidRPr="00891972" w:rsidRDefault="00456042" w:rsidP="00891972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1C23">
              <w:rPr>
                <w:rFonts w:eastAsia="Calibri"/>
                <w:b/>
                <w:sz w:val="28"/>
                <w:szCs w:val="28"/>
                <w:lang w:eastAsia="en-US"/>
              </w:rPr>
              <w:t>Акции детского сада</w:t>
            </w:r>
          </w:p>
        </w:tc>
      </w:tr>
      <w:tr w:rsidR="00297F55" w:rsidTr="00C44DDB">
        <w:tc>
          <w:tcPr>
            <w:tcW w:w="3348" w:type="dxa"/>
          </w:tcPr>
          <w:p w:rsidR="00297F55" w:rsidRPr="004C13D5" w:rsidRDefault="00297F55" w:rsidP="00297F55">
            <w:r>
              <w:t xml:space="preserve">Акция благотворительных открыток </w:t>
            </w:r>
            <w:r w:rsidRPr="006427F1">
              <w:t>«Их улыбка согревает сердца…» ко Дню пожилого человека</w:t>
            </w:r>
          </w:p>
        </w:tc>
        <w:tc>
          <w:tcPr>
            <w:tcW w:w="2464" w:type="dxa"/>
            <w:gridSpan w:val="4"/>
          </w:tcPr>
          <w:p w:rsidR="00297F55" w:rsidRDefault="00297F55" w:rsidP="00297F55">
            <w:pPr>
              <w:jc w:val="center"/>
            </w:pPr>
            <w:r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297F55" w:rsidRDefault="00297F55" w:rsidP="007674D0">
            <w:r>
              <w:t>Октябрь</w:t>
            </w:r>
          </w:p>
        </w:tc>
        <w:tc>
          <w:tcPr>
            <w:tcW w:w="2608" w:type="dxa"/>
            <w:gridSpan w:val="2"/>
          </w:tcPr>
          <w:p w:rsidR="00297F55" w:rsidRDefault="00297F55" w:rsidP="007674D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297F55" w:rsidRDefault="00297F55" w:rsidP="007674D0">
            <w:r>
              <w:t>Воспитатели группы</w:t>
            </w:r>
          </w:p>
        </w:tc>
      </w:tr>
      <w:tr w:rsidR="00297F55" w:rsidTr="00C44DDB">
        <w:tc>
          <w:tcPr>
            <w:tcW w:w="3348" w:type="dxa"/>
          </w:tcPr>
          <w:p w:rsidR="00297F55" w:rsidRPr="003F225A" w:rsidRDefault="00C66C5F" w:rsidP="00297F55">
            <w:r>
              <w:t xml:space="preserve">Благотворительная акция </w:t>
            </w:r>
            <w:r w:rsidR="00297F55" w:rsidRPr="003F225A">
              <w:t>«Подари тепло  души…бездомным животным» день защиты животных</w:t>
            </w:r>
          </w:p>
        </w:tc>
        <w:tc>
          <w:tcPr>
            <w:tcW w:w="2464" w:type="dxa"/>
            <w:gridSpan w:val="4"/>
          </w:tcPr>
          <w:p w:rsidR="00297F55" w:rsidRPr="007442E2" w:rsidRDefault="00297F55" w:rsidP="00297F55">
            <w:pPr>
              <w:jc w:val="center"/>
            </w:pPr>
            <w:r w:rsidRPr="007442E2">
              <w:t>Все возрастные группы</w:t>
            </w:r>
          </w:p>
          <w:p w:rsidR="00297F55" w:rsidRDefault="00297F55" w:rsidP="00297F55">
            <w:pPr>
              <w:jc w:val="center"/>
            </w:pPr>
          </w:p>
        </w:tc>
        <w:tc>
          <w:tcPr>
            <w:tcW w:w="1752" w:type="dxa"/>
            <w:gridSpan w:val="2"/>
          </w:tcPr>
          <w:p w:rsidR="00297F55" w:rsidRDefault="00297F55" w:rsidP="00297F55">
            <w:r>
              <w:t>Ноябрь</w:t>
            </w:r>
          </w:p>
        </w:tc>
        <w:tc>
          <w:tcPr>
            <w:tcW w:w="2608" w:type="dxa"/>
            <w:gridSpan w:val="2"/>
          </w:tcPr>
          <w:p w:rsidR="00297F55" w:rsidRDefault="00297F55" w:rsidP="00297F55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297F55" w:rsidRDefault="00297F55" w:rsidP="00297F55">
            <w:r>
              <w:t>Воспитатели группы</w:t>
            </w:r>
          </w:p>
        </w:tc>
      </w:tr>
      <w:tr w:rsidR="00F4571F" w:rsidTr="00C44DDB">
        <w:tc>
          <w:tcPr>
            <w:tcW w:w="3348" w:type="dxa"/>
          </w:tcPr>
          <w:p w:rsidR="00F4571F" w:rsidRDefault="00F4571F" w:rsidP="007674D0">
            <w:r>
              <w:rPr>
                <w:color w:val="000000"/>
              </w:rPr>
              <w:t>12 декабря День Конституции Российской Федерации</w:t>
            </w:r>
            <w:r w:rsidRPr="001A3247">
              <w:t xml:space="preserve"> </w:t>
            </w:r>
            <w:r>
              <w:t xml:space="preserve">Проекты </w:t>
            </w:r>
            <w:r w:rsidRPr="007C3F0D">
              <w:t xml:space="preserve">«Мы </w:t>
            </w:r>
            <w:proofErr w:type="gramStart"/>
            <w:r w:rsidRPr="007C3F0D">
              <w:t>-г</w:t>
            </w:r>
            <w:proofErr w:type="gramEnd"/>
            <w:r w:rsidRPr="007C3F0D">
              <w:t>раждане России!»</w:t>
            </w:r>
          </w:p>
        </w:tc>
        <w:tc>
          <w:tcPr>
            <w:tcW w:w="2464" w:type="dxa"/>
            <w:gridSpan w:val="4"/>
          </w:tcPr>
          <w:p w:rsidR="00576AA7" w:rsidRDefault="00F4571F" w:rsidP="007674D0">
            <w:pPr>
              <w:jc w:val="center"/>
            </w:pPr>
            <w:r>
              <w:t>Старшие</w:t>
            </w:r>
          </w:p>
          <w:p w:rsidR="00F4571F" w:rsidRPr="007442E2" w:rsidRDefault="00576AA7" w:rsidP="007674D0">
            <w:pPr>
              <w:jc w:val="center"/>
            </w:pPr>
            <w:r>
              <w:t>подготовительные группы</w:t>
            </w:r>
            <w:r w:rsidR="00F4571F">
              <w:t xml:space="preserve"> </w:t>
            </w:r>
          </w:p>
          <w:p w:rsidR="00F4571F" w:rsidRDefault="00F4571F" w:rsidP="007674D0">
            <w:pPr>
              <w:jc w:val="center"/>
            </w:pPr>
          </w:p>
        </w:tc>
        <w:tc>
          <w:tcPr>
            <w:tcW w:w="1752" w:type="dxa"/>
            <w:gridSpan w:val="2"/>
          </w:tcPr>
          <w:p w:rsidR="00F4571F" w:rsidRDefault="00F4571F" w:rsidP="007674D0">
            <w:r>
              <w:t>Декабрь</w:t>
            </w:r>
          </w:p>
        </w:tc>
        <w:tc>
          <w:tcPr>
            <w:tcW w:w="2608" w:type="dxa"/>
            <w:gridSpan w:val="2"/>
          </w:tcPr>
          <w:p w:rsidR="00F4571F" w:rsidRDefault="00F4571F" w:rsidP="007674D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F4571F" w:rsidRPr="00A25673" w:rsidRDefault="00F4571F" w:rsidP="007674D0">
            <w:r>
              <w:t>Воспитатели группы</w:t>
            </w:r>
          </w:p>
        </w:tc>
      </w:tr>
      <w:tr w:rsidR="002F1C82" w:rsidTr="00C44DDB">
        <w:tc>
          <w:tcPr>
            <w:tcW w:w="3348" w:type="dxa"/>
          </w:tcPr>
          <w:p w:rsidR="00C66C5F" w:rsidRDefault="00C66C5F" w:rsidP="002F1C8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Благотворительная акция </w:t>
            </w:r>
          </w:p>
          <w:p w:rsidR="002F1C82" w:rsidRPr="002F1C82" w:rsidRDefault="002F1C82" w:rsidP="002F1C82">
            <w:pPr>
              <w:rPr>
                <w:color w:val="000000"/>
              </w:rPr>
            </w:pPr>
            <w:r>
              <w:rPr>
                <w:color w:val="000000"/>
              </w:rPr>
              <w:t>11 января Всемирный день «Спасибо»</w:t>
            </w:r>
          </w:p>
        </w:tc>
        <w:tc>
          <w:tcPr>
            <w:tcW w:w="2464" w:type="dxa"/>
            <w:gridSpan w:val="4"/>
          </w:tcPr>
          <w:p w:rsidR="002F1C82" w:rsidRDefault="002F1C82" w:rsidP="00F4571F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2F1C82" w:rsidRDefault="002F1C82" w:rsidP="00C44DDB">
            <w:r>
              <w:t>Январь</w:t>
            </w:r>
          </w:p>
        </w:tc>
        <w:tc>
          <w:tcPr>
            <w:tcW w:w="2608" w:type="dxa"/>
            <w:gridSpan w:val="2"/>
          </w:tcPr>
          <w:p w:rsidR="002F1C82" w:rsidRDefault="002F1C82" w:rsidP="002F1C82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2F1C82" w:rsidRPr="00D6649E" w:rsidRDefault="002F1C82" w:rsidP="002F1C82">
            <w:r>
              <w:t>Воспитатели группы</w:t>
            </w:r>
          </w:p>
        </w:tc>
      </w:tr>
      <w:tr w:rsidR="003F225A" w:rsidTr="00C44DDB">
        <w:tc>
          <w:tcPr>
            <w:tcW w:w="3348" w:type="dxa"/>
          </w:tcPr>
          <w:p w:rsidR="003F225A" w:rsidRPr="00576AA7" w:rsidRDefault="003F225A" w:rsidP="00576AA7">
            <w:pPr>
              <w:rPr>
                <w:color w:val="000000"/>
              </w:rPr>
            </w:pPr>
            <w:r>
              <w:rPr>
                <w:color w:val="000000"/>
              </w:rPr>
              <w:t xml:space="preserve">27 января </w:t>
            </w:r>
            <w:r w:rsidRPr="00576AA7">
              <w:rPr>
                <w:color w:val="000000"/>
              </w:rPr>
              <w:t>День полного</w:t>
            </w:r>
          </w:p>
          <w:p w:rsidR="003F225A" w:rsidRPr="00576AA7" w:rsidRDefault="003F225A" w:rsidP="00576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освобождения </w:t>
            </w:r>
            <w:r w:rsidRPr="00576AA7">
              <w:rPr>
                <w:color w:val="000000"/>
              </w:rPr>
              <w:t>Ленинграда</w:t>
            </w:r>
          </w:p>
          <w:p w:rsidR="003F225A" w:rsidRDefault="003F225A" w:rsidP="00576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фашистской </w:t>
            </w:r>
            <w:r w:rsidRPr="00576AA7">
              <w:rPr>
                <w:color w:val="000000"/>
              </w:rPr>
              <w:t>блокады.</w:t>
            </w:r>
            <w:r>
              <w:rPr>
                <w:color w:val="000000"/>
              </w:rPr>
              <w:t xml:space="preserve"> Проект «Дорога жизни»</w:t>
            </w:r>
          </w:p>
        </w:tc>
        <w:tc>
          <w:tcPr>
            <w:tcW w:w="2464" w:type="dxa"/>
            <w:gridSpan w:val="4"/>
          </w:tcPr>
          <w:p w:rsidR="003F225A" w:rsidRDefault="003F225A" w:rsidP="007674D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3F225A" w:rsidRDefault="003F225A" w:rsidP="007674D0">
            <w:r>
              <w:t>Январь</w:t>
            </w:r>
          </w:p>
        </w:tc>
        <w:tc>
          <w:tcPr>
            <w:tcW w:w="2608" w:type="dxa"/>
            <w:gridSpan w:val="2"/>
          </w:tcPr>
          <w:p w:rsidR="003F225A" w:rsidRDefault="003F225A" w:rsidP="007674D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3F225A" w:rsidRPr="00D6649E" w:rsidRDefault="003F225A" w:rsidP="007674D0">
            <w:r>
              <w:t>Воспитатели группы</w:t>
            </w:r>
          </w:p>
        </w:tc>
      </w:tr>
      <w:tr w:rsidR="00456042" w:rsidTr="00C44DDB">
        <w:tc>
          <w:tcPr>
            <w:tcW w:w="3348" w:type="dxa"/>
          </w:tcPr>
          <w:p w:rsidR="00456042" w:rsidRDefault="00C66C5F" w:rsidP="00C44DDB">
            <w:r>
              <w:t xml:space="preserve">Благотворительная акция </w:t>
            </w:r>
            <w:r w:rsidR="00456042" w:rsidRPr="001A3247">
              <w:t>«</w:t>
            </w:r>
            <w:r w:rsidR="00456042">
              <w:t>Доброе сердечко»</w:t>
            </w:r>
            <w:r w:rsidR="00456042" w:rsidRPr="007442E2">
              <w:t xml:space="preserve"> оказываем </w:t>
            </w:r>
          </w:p>
          <w:p w:rsidR="00456042" w:rsidRDefault="00456042" w:rsidP="00C44DDB">
            <w:r w:rsidRPr="007442E2">
              <w:t xml:space="preserve">помощь </w:t>
            </w:r>
            <w:r>
              <w:t>детям</w:t>
            </w:r>
            <w:r w:rsidRPr="007442E2">
              <w:t xml:space="preserve">, </w:t>
            </w:r>
            <w:proofErr w:type="gramStart"/>
            <w:r w:rsidRPr="007442E2">
              <w:t>оказавши</w:t>
            </w:r>
            <w:r>
              <w:t>х</w:t>
            </w:r>
            <w:r w:rsidRPr="007442E2">
              <w:t>ся</w:t>
            </w:r>
            <w:proofErr w:type="gramEnd"/>
            <w:r w:rsidRPr="007442E2">
              <w:t xml:space="preserve"> в сложной жизненной ситуации</w:t>
            </w:r>
          </w:p>
        </w:tc>
        <w:tc>
          <w:tcPr>
            <w:tcW w:w="2464" w:type="dxa"/>
            <w:gridSpan w:val="4"/>
          </w:tcPr>
          <w:p w:rsidR="00456042" w:rsidRPr="007442E2" w:rsidRDefault="00456042" w:rsidP="00C44DDB">
            <w:pPr>
              <w:jc w:val="center"/>
            </w:pPr>
            <w:r w:rsidRPr="007442E2">
              <w:t>Все возрастные группы</w:t>
            </w:r>
          </w:p>
          <w:p w:rsidR="00456042" w:rsidRDefault="00456042" w:rsidP="00C44DDB">
            <w:pPr>
              <w:jc w:val="center"/>
            </w:pPr>
          </w:p>
        </w:tc>
        <w:tc>
          <w:tcPr>
            <w:tcW w:w="1752" w:type="dxa"/>
            <w:gridSpan w:val="2"/>
          </w:tcPr>
          <w:p w:rsidR="00456042" w:rsidRDefault="00E258B1" w:rsidP="00C44DDB">
            <w:r>
              <w:t>Февраль</w:t>
            </w:r>
            <w:r w:rsidR="00456042">
              <w:t xml:space="preserve"> </w:t>
            </w:r>
          </w:p>
        </w:tc>
        <w:tc>
          <w:tcPr>
            <w:tcW w:w="2608" w:type="dxa"/>
            <w:gridSpan w:val="2"/>
          </w:tcPr>
          <w:p w:rsidR="002F1C82" w:rsidRDefault="002F1C82" w:rsidP="002F1C82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456042" w:rsidRPr="00A25673" w:rsidRDefault="002F1C82" w:rsidP="002F1C82">
            <w:r>
              <w:t>Воспитатели группы</w:t>
            </w:r>
          </w:p>
        </w:tc>
      </w:tr>
      <w:tr w:rsidR="003F225A" w:rsidTr="00C44DDB">
        <w:tc>
          <w:tcPr>
            <w:tcW w:w="3348" w:type="dxa"/>
          </w:tcPr>
          <w:p w:rsidR="00C66C5F" w:rsidRDefault="00C66C5F" w:rsidP="00C66C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Благотворительная акция </w:t>
            </w:r>
            <w:r w:rsidRPr="00C66C5F">
              <w:rPr>
                <w:rFonts w:eastAsia="Calibri"/>
                <w:lang w:eastAsia="en-US"/>
              </w:rPr>
              <w:t>«Георгиевская ленточка»</w:t>
            </w:r>
          </w:p>
          <w:p w:rsidR="003F225A" w:rsidRPr="003F225A" w:rsidRDefault="00C66C5F" w:rsidP="00C66C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F225A" w:rsidRPr="003F225A">
              <w:rPr>
                <w:rFonts w:eastAsia="Calibri"/>
                <w:lang w:eastAsia="en-US"/>
              </w:rPr>
              <w:t>9 мая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3F225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="003F225A" w:rsidRPr="003F225A">
              <w:rPr>
                <w:rFonts w:eastAsia="Calibri"/>
                <w:lang w:eastAsia="en-US"/>
              </w:rPr>
              <w:t>День</w:t>
            </w:r>
            <w:r>
              <w:rPr>
                <w:rFonts w:eastAsia="Calibri"/>
                <w:lang w:eastAsia="en-US"/>
              </w:rPr>
              <w:t xml:space="preserve"> </w:t>
            </w:r>
            <w:r w:rsidR="003F225A" w:rsidRPr="003F225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="003F225A" w:rsidRPr="003F225A">
              <w:rPr>
                <w:rFonts w:eastAsia="Calibri"/>
                <w:lang w:eastAsia="en-US"/>
              </w:rPr>
              <w:t>обеды</w:t>
            </w:r>
            <w:r w:rsidR="003F225A">
              <w:rPr>
                <w:rFonts w:eastAsia="Calibri"/>
                <w:lang w:eastAsia="en-US"/>
              </w:rPr>
              <w:t>.</w:t>
            </w:r>
            <w:r w:rsidR="003F225A">
              <w:t xml:space="preserve"> </w:t>
            </w:r>
          </w:p>
        </w:tc>
        <w:tc>
          <w:tcPr>
            <w:tcW w:w="2464" w:type="dxa"/>
            <w:gridSpan w:val="4"/>
          </w:tcPr>
          <w:p w:rsidR="003F225A" w:rsidRPr="007442E2" w:rsidRDefault="003F225A" w:rsidP="00676EF4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3F225A" w:rsidRDefault="003F225A" w:rsidP="00C44DDB">
            <w:r>
              <w:t>Май</w:t>
            </w:r>
          </w:p>
        </w:tc>
        <w:tc>
          <w:tcPr>
            <w:tcW w:w="2608" w:type="dxa"/>
            <w:gridSpan w:val="2"/>
          </w:tcPr>
          <w:p w:rsidR="003F225A" w:rsidRDefault="003F225A" w:rsidP="003F225A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3F225A" w:rsidRDefault="003F225A" w:rsidP="003F225A">
            <w:r>
              <w:t>Воспитатели группы</w:t>
            </w:r>
          </w:p>
        </w:tc>
      </w:tr>
    </w:tbl>
    <w:p w:rsidR="00456042" w:rsidRPr="000B56BB" w:rsidRDefault="00456042" w:rsidP="003D2A95">
      <w:pPr>
        <w:rPr>
          <w:lang w:eastAsia="en-US"/>
        </w:rPr>
      </w:pPr>
    </w:p>
    <w:sectPr w:rsidR="00456042" w:rsidRPr="000B56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AD" w:rsidRDefault="007C37AD" w:rsidP="000C19E8">
      <w:r>
        <w:separator/>
      </w:r>
    </w:p>
  </w:endnote>
  <w:endnote w:type="continuationSeparator" w:id="0">
    <w:p w:rsidR="007C37AD" w:rsidRDefault="007C37AD" w:rsidP="000C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06" w:rsidRDefault="00454B06">
    <w:pPr>
      <w:pStyle w:val="ab"/>
      <w:jc w:val="right"/>
    </w:pPr>
  </w:p>
  <w:p w:rsidR="00454B06" w:rsidRDefault="00454B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AD" w:rsidRDefault="007C37AD" w:rsidP="000C19E8">
      <w:r>
        <w:separator/>
      </w:r>
    </w:p>
  </w:footnote>
  <w:footnote w:type="continuationSeparator" w:id="0">
    <w:p w:rsidR="007C37AD" w:rsidRDefault="007C37AD" w:rsidP="000C19E8">
      <w:r>
        <w:continuationSeparator/>
      </w:r>
    </w:p>
  </w:footnote>
  <w:footnote w:id="1">
    <w:p w:rsidR="00454B06" w:rsidRPr="001E4C9A" w:rsidRDefault="00454B06" w:rsidP="000C19E8">
      <w:r>
        <w:rPr>
          <w:rFonts w:ascii="PT Sans" w:hAnsi="PT Sans"/>
        </w:rPr>
        <w:footnoteRef/>
      </w:r>
      <w:r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4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5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6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8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1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3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4">
    <w:nsid w:val="06120427"/>
    <w:multiLevelType w:val="hybridMultilevel"/>
    <w:tmpl w:val="12386150"/>
    <w:lvl w:ilvl="0" w:tplc="A866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66A4644"/>
    <w:multiLevelType w:val="hybridMultilevel"/>
    <w:tmpl w:val="9F3A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27FAC"/>
    <w:multiLevelType w:val="hybridMultilevel"/>
    <w:tmpl w:val="D30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0233DA"/>
    <w:multiLevelType w:val="hybridMultilevel"/>
    <w:tmpl w:val="2962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CA04D7"/>
    <w:multiLevelType w:val="hybridMultilevel"/>
    <w:tmpl w:val="D5F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8D09F8"/>
    <w:multiLevelType w:val="hybridMultilevel"/>
    <w:tmpl w:val="95E2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AE70A9"/>
    <w:multiLevelType w:val="hybridMultilevel"/>
    <w:tmpl w:val="01F6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0127D2"/>
    <w:multiLevelType w:val="hybridMultilevel"/>
    <w:tmpl w:val="DBEEC900"/>
    <w:lvl w:ilvl="0" w:tplc="C29203F4">
      <w:start w:val="1"/>
      <w:numFmt w:val="decimal"/>
      <w:lvlText w:val="%1)"/>
      <w:lvlJc w:val="left"/>
      <w:pPr>
        <w:ind w:left="193" w:hanging="384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F28C914C">
      <w:numFmt w:val="bullet"/>
      <w:lvlText w:val="•"/>
      <w:lvlJc w:val="left"/>
      <w:pPr>
        <w:ind w:left="1242" w:hanging="384"/>
      </w:pPr>
      <w:rPr>
        <w:rFonts w:hint="default"/>
        <w:lang w:val="ru-RU" w:eastAsia="en-US" w:bidi="ar-SA"/>
      </w:rPr>
    </w:lvl>
    <w:lvl w:ilvl="2" w:tplc="B0368E8C">
      <w:numFmt w:val="bullet"/>
      <w:lvlText w:val="•"/>
      <w:lvlJc w:val="left"/>
      <w:pPr>
        <w:ind w:left="2284" w:hanging="384"/>
      </w:pPr>
      <w:rPr>
        <w:rFonts w:hint="default"/>
        <w:lang w:val="ru-RU" w:eastAsia="en-US" w:bidi="ar-SA"/>
      </w:rPr>
    </w:lvl>
    <w:lvl w:ilvl="3" w:tplc="10224088">
      <w:numFmt w:val="bullet"/>
      <w:lvlText w:val="•"/>
      <w:lvlJc w:val="left"/>
      <w:pPr>
        <w:ind w:left="3327" w:hanging="384"/>
      </w:pPr>
      <w:rPr>
        <w:rFonts w:hint="default"/>
        <w:lang w:val="ru-RU" w:eastAsia="en-US" w:bidi="ar-SA"/>
      </w:rPr>
    </w:lvl>
    <w:lvl w:ilvl="4" w:tplc="1E66934C">
      <w:numFmt w:val="bullet"/>
      <w:lvlText w:val="•"/>
      <w:lvlJc w:val="left"/>
      <w:pPr>
        <w:ind w:left="4369" w:hanging="384"/>
      </w:pPr>
      <w:rPr>
        <w:rFonts w:hint="default"/>
        <w:lang w:val="ru-RU" w:eastAsia="en-US" w:bidi="ar-SA"/>
      </w:rPr>
    </w:lvl>
    <w:lvl w:ilvl="5" w:tplc="6B9A5774">
      <w:numFmt w:val="bullet"/>
      <w:lvlText w:val="•"/>
      <w:lvlJc w:val="left"/>
      <w:pPr>
        <w:ind w:left="5412" w:hanging="384"/>
      </w:pPr>
      <w:rPr>
        <w:rFonts w:hint="default"/>
        <w:lang w:val="ru-RU" w:eastAsia="en-US" w:bidi="ar-SA"/>
      </w:rPr>
    </w:lvl>
    <w:lvl w:ilvl="6" w:tplc="6CDA591C">
      <w:numFmt w:val="bullet"/>
      <w:lvlText w:val="•"/>
      <w:lvlJc w:val="left"/>
      <w:pPr>
        <w:ind w:left="6454" w:hanging="384"/>
      </w:pPr>
      <w:rPr>
        <w:rFonts w:hint="default"/>
        <w:lang w:val="ru-RU" w:eastAsia="en-US" w:bidi="ar-SA"/>
      </w:rPr>
    </w:lvl>
    <w:lvl w:ilvl="7" w:tplc="F8F0C5D2">
      <w:numFmt w:val="bullet"/>
      <w:lvlText w:val="•"/>
      <w:lvlJc w:val="left"/>
      <w:pPr>
        <w:ind w:left="7496" w:hanging="384"/>
      </w:pPr>
      <w:rPr>
        <w:rFonts w:hint="default"/>
        <w:lang w:val="ru-RU" w:eastAsia="en-US" w:bidi="ar-SA"/>
      </w:rPr>
    </w:lvl>
    <w:lvl w:ilvl="8" w:tplc="8F925F3A">
      <w:numFmt w:val="bullet"/>
      <w:lvlText w:val="•"/>
      <w:lvlJc w:val="left"/>
      <w:pPr>
        <w:ind w:left="8539" w:hanging="384"/>
      </w:pPr>
      <w:rPr>
        <w:rFonts w:hint="default"/>
        <w:lang w:val="ru-RU" w:eastAsia="en-US" w:bidi="ar-SA"/>
      </w:rPr>
    </w:lvl>
  </w:abstractNum>
  <w:abstractNum w:abstractNumId="32">
    <w:nsid w:val="240938B6"/>
    <w:multiLevelType w:val="hybridMultilevel"/>
    <w:tmpl w:val="C67C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4171F5"/>
    <w:multiLevelType w:val="hybridMultilevel"/>
    <w:tmpl w:val="2DF8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F351EF"/>
    <w:multiLevelType w:val="hybridMultilevel"/>
    <w:tmpl w:val="A56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4319FB"/>
    <w:multiLevelType w:val="hybridMultilevel"/>
    <w:tmpl w:val="01BC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EF31A4"/>
    <w:multiLevelType w:val="hybridMultilevel"/>
    <w:tmpl w:val="EEAC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6305EC"/>
    <w:multiLevelType w:val="hybridMultilevel"/>
    <w:tmpl w:val="5E00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A94D0B"/>
    <w:multiLevelType w:val="hybridMultilevel"/>
    <w:tmpl w:val="36E8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B87ECE"/>
    <w:multiLevelType w:val="hybridMultilevel"/>
    <w:tmpl w:val="DE7E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C03DD8"/>
    <w:multiLevelType w:val="hybridMultilevel"/>
    <w:tmpl w:val="F7B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186865"/>
    <w:multiLevelType w:val="hybridMultilevel"/>
    <w:tmpl w:val="D41A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FE4B9D"/>
    <w:multiLevelType w:val="hybridMultilevel"/>
    <w:tmpl w:val="C446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1B63C0"/>
    <w:multiLevelType w:val="hybridMultilevel"/>
    <w:tmpl w:val="67F6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25574A"/>
    <w:multiLevelType w:val="hybridMultilevel"/>
    <w:tmpl w:val="99DE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EB7D60"/>
    <w:multiLevelType w:val="hybridMultilevel"/>
    <w:tmpl w:val="98E2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933793"/>
    <w:multiLevelType w:val="hybridMultilevel"/>
    <w:tmpl w:val="2E42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A5256C"/>
    <w:multiLevelType w:val="hybridMultilevel"/>
    <w:tmpl w:val="3F2C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6F4B1E"/>
    <w:multiLevelType w:val="hybridMultilevel"/>
    <w:tmpl w:val="56F2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7273C8"/>
    <w:multiLevelType w:val="hybridMultilevel"/>
    <w:tmpl w:val="39F4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830B04"/>
    <w:multiLevelType w:val="hybridMultilevel"/>
    <w:tmpl w:val="097E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E434FD"/>
    <w:multiLevelType w:val="hybridMultilevel"/>
    <w:tmpl w:val="467A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964EF"/>
    <w:multiLevelType w:val="hybridMultilevel"/>
    <w:tmpl w:val="15D4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370117"/>
    <w:multiLevelType w:val="hybridMultilevel"/>
    <w:tmpl w:val="E2B4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4F3494"/>
    <w:multiLevelType w:val="hybridMultilevel"/>
    <w:tmpl w:val="7CFC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5D6E56"/>
    <w:multiLevelType w:val="hybridMultilevel"/>
    <w:tmpl w:val="F4E6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E10B8A"/>
    <w:multiLevelType w:val="hybridMultilevel"/>
    <w:tmpl w:val="E620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370BA2"/>
    <w:multiLevelType w:val="hybridMultilevel"/>
    <w:tmpl w:val="988E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42002A"/>
    <w:multiLevelType w:val="hybridMultilevel"/>
    <w:tmpl w:val="19CE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4A0BB6"/>
    <w:multiLevelType w:val="hybridMultilevel"/>
    <w:tmpl w:val="0832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7045D9"/>
    <w:multiLevelType w:val="hybridMultilevel"/>
    <w:tmpl w:val="9288F61E"/>
    <w:lvl w:ilvl="0" w:tplc="A66CEE3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47A038E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70E20D4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A3FC743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0C62658C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2DBCD1C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4664D460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01B03C42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0F22CDD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61">
    <w:nsid w:val="635A36D6"/>
    <w:multiLevelType w:val="hybridMultilevel"/>
    <w:tmpl w:val="09CC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C86502"/>
    <w:multiLevelType w:val="hybridMultilevel"/>
    <w:tmpl w:val="A172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D53628"/>
    <w:multiLevelType w:val="hybridMultilevel"/>
    <w:tmpl w:val="5210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AA16DA"/>
    <w:multiLevelType w:val="hybridMultilevel"/>
    <w:tmpl w:val="B72802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D86D10"/>
    <w:multiLevelType w:val="hybridMultilevel"/>
    <w:tmpl w:val="F2BE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D3781D"/>
    <w:multiLevelType w:val="hybridMultilevel"/>
    <w:tmpl w:val="8D88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E6C27"/>
    <w:multiLevelType w:val="hybridMultilevel"/>
    <w:tmpl w:val="D6C61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1"/>
  </w:num>
  <w:num w:numId="3">
    <w:abstractNumId w:val="63"/>
  </w:num>
  <w:num w:numId="4">
    <w:abstractNumId w:val="26"/>
  </w:num>
  <w:num w:numId="5">
    <w:abstractNumId w:val="27"/>
  </w:num>
  <w:num w:numId="6">
    <w:abstractNumId w:val="59"/>
  </w:num>
  <w:num w:numId="7">
    <w:abstractNumId w:val="64"/>
  </w:num>
  <w:num w:numId="8">
    <w:abstractNumId w:val="33"/>
  </w:num>
  <w:num w:numId="9">
    <w:abstractNumId w:val="37"/>
  </w:num>
  <w:num w:numId="10">
    <w:abstractNumId w:val="45"/>
  </w:num>
  <w:num w:numId="11">
    <w:abstractNumId w:val="36"/>
  </w:num>
  <w:num w:numId="12">
    <w:abstractNumId w:val="56"/>
  </w:num>
  <w:num w:numId="13">
    <w:abstractNumId w:val="54"/>
  </w:num>
  <w:num w:numId="14">
    <w:abstractNumId w:val="38"/>
  </w:num>
  <w:num w:numId="15">
    <w:abstractNumId w:val="42"/>
  </w:num>
  <w:num w:numId="16">
    <w:abstractNumId w:val="28"/>
  </w:num>
  <w:num w:numId="17">
    <w:abstractNumId w:val="58"/>
  </w:num>
  <w:num w:numId="18">
    <w:abstractNumId w:val="53"/>
  </w:num>
  <w:num w:numId="19">
    <w:abstractNumId w:val="61"/>
  </w:num>
  <w:num w:numId="20">
    <w:abstractNumId w:val="65"/>
  </w:num>
  <w:num w:numId="21">
    <w:abstractNumId w:val="39"/>
  </w:num>
  <w:num w:numId="22">
    <w:abstractNumId w:val="44"/>
  </w:num>
  <w:num w:numId="23">
    <w:abstractNumId w:val="55"/>
  </w:num>
  <w:num w:numId="24">
    <w:abstractNumId w:val="50"/>
  </w:num>
  <w:num w:numId="25">
    <w:abstractNumId w:val="40"/>
  </w:num>
  <w:num w:numId="26">
    <w:abstractNumId w:val="51"/>
  </w:num>
  <w:num w:numId="27">
    <w:abstractNumId w:val="52"/>
  </w:num>
  <w:num w:numId="28">
    <w:abstractNumId w:val="66"/>
  </w:num>
  <w:num w:numId="29">
    <w:abstractNumId w:val="57"/>
  </w:num>
  <w:num w:numId="30">
    <w:abstractNumId w:val="29"/>
  </w:num>
  <w:num w:numId="31">
    <w:abstractNumId w:val="30"/>
  </w:num>
  <w:num w:numId="32">
    <w:abstractNumId w:val="24"/>
  </w:num>
  <w:num w:numId="33">
    <w:abstractNumId w:val="47"/>
  </w:num>
  <w:num w:numId="34">
    <w:abstractNumId w:val="25"/>
  </w:num>
  <w:num w:numId="35">
    <w:abstractNumId w:val="46"/>
  </w:num>
  <w:num w:numId="36">
    <w:abstractNumId w:val="67"/>
  </w:num>
  <w:num w:numId="37">
    <w:abstractNumId w:val="41"/>
  </w:num>
  <w:num w:numId="38">
    <w:abstractNumId w:val="35"/>
  </w:num>
  <w:num w:numId="39">
    <w:abstractNumId w:val="34"/>
  </w:num>
  <w:num w:numId="40">
    <w:abstractNumId w:val="43"/>
  </w:num>
  <w:num w:numId="41">
    <w:abstractNumId w:val="48"/>
  </w:num>
  <w:num w:numId="42">
    <w:abstractNumId w:val="62"/>
  </w:num>
  <w:num w:numId="43">
    <w:abstractNumId w:val="49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B"/>
    <w:rsid w:val="00002A02"/>
    <w:rsid w:val="00002E7B"/>
    <w:rsid w:val="00003046"/>
    <w:rsid w:val="000035AF"/>
    <w:rsid w:val="00005B1A"/>
    <w:rsid w:val="0000748E"/>
    <w:rsid w:val="0001095B"/>
    <w:rsid w:val="00010F5D"/>
    <w:rsid w:val="00012326"/>
    <w:rsid w:val="00021F02"/>
    <w:rsid w:val="00025708"/>
    <w:rsid w:val="00030626"/>
    <w:rsid w:val="000308EE"/>
    <w:rsid w:val="00030B47"/>
    <w:rsid w:val="00031678"/>
    <w:rsid w:val="00031C5C"/>
    <w:rsid w:val="00046244"/>
    <w:rsid w:val="000563F5"/>
    <w:rsid w:val="000609E2"/>
    <w:rsid w:val="000610ED"/>
    <w:rsid w:val="0006117B"/>
    <w:rsid w:val="000640DB"/>
    <w:rsid w:val="00084250"/>
    <w:rsid w:val="00086053"/>
    <w:rsid w:val="00086071"/>
    <w:rsid w:val="00090E4E"/>
    <w:rsid w:val="00096174"/>
    <w:rsid w:val="000A17BC"/>
    <w:rsid w:val="000A59D6"/>
    <w:rsid w:val="000B1AFC"/>
    <w:rsid w:val="000B56BB"/>
    <w:rsid w:val="000C0C2D"/>
    <w:rsid w:val="000C19B3"/>
    <w:rsid w:val="000C19E8"/>
    <w:rsid w:val="000C4457"/>
    <w:rsid w:val="000C6D03"/>
    <w:rsid w:val="000D27B5"/>
    <w:rsid w:val="000D2BD6"/>
    <w:rsid w:val="000D4DD6"/>
    <w:rsid w:val="000D60C3"/>
    <w:rsid w:val="000D753F"/>
    <w:rsid w:val="000D770C"/>
    <w:rsid w:val="000D7DDE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3691"/>
    <w:rsid w:val="00115C0F"/>
    <w:rsid w:val="00120AAB"/>
    <w:rsid w:val="00123C1E"/>
    <w:rsid w:val="00124172"/>
    <w:rsid w:val="00125016"/>
    <w:rsid w:val="00126B77"/>
    <w:rsid w:val="0013205B"/>
    <w:rsid w:val="00137FE5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5526B"/>
    <w:rsid w:val="00157417"/>
    <w:rsid w:val="00162BE6"/>
    <w:rsid w:val="0016396E"/>
    <w:rsid w:val="001658DC"/>
    <w:rsid w:val="001669A1"/>
    <w:rsid w:val="00170015"/>
    <w:rsid w:val="00170AFE"/>
    <w:rsid w:val="00173D87"/>
    <w:rsid w:val="00174BE5"/>
    <w:rsid w:val="0017797F"/>
    <w:rsid w:val="00182047"/>
    <w:rsid w:val="0018236D"/>
    <w:rsid w:val="00185E42"/>
    <w:rsid w:val="00193B0A"/>
    <w:rsid w:val="00193F0C"/>
    <w:rsid w:val="00196D0F"/>
    <w:rsid w:val="00197D76"/>
    <w:rsid w:val="001A07CE"/>
    <w:rsid w:val="001B0DD6"/>
    <w:rsid w:val="001B2ABD"/>
    <w:rsid w:val="001B58F4"/>
    <w:rsid w:val="001C1905"/>
    <w:rsid w:val="001C2CB5"/>
    <w:rsid w:val="001D4B4E"/>
    <w:rsid w:val="001D78B1"/>
    <w:rsid w:val="001E1AFF"/>
    <w:rsid w:val="001E1E11"/>
    <w:rsid w:val="001E4502"/>
    <w:rsid w:val="001E6F03"/>
    <w:rsid w:val="001F48F5"/>
    <w:rsid w:val="001F4DC6"/>
    <w:rsid w:val="001F4EBE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2A17"/>
    <w:rsid w:val="00223353"/>
    <w:rsid w:val="00230406"/>
    <w:rsid w:val="00230BBF"/>
    <w:rsid w:val="00230CEA"/>
    <w:rsid w:val="00233649"/>
    <w:rsid w:val="00235EA9"/>
    <w:rsid w:val="00241C2F"/>
    <w:rsid w:val="00244E96"/>
    <w:rsid w:val="00245CCC"/>
    <w:rsid w:val="00245D32"/>
    <w:rsid w:val="00245FC1"/>
    <w:rsid w:val="00246902"/>
    <w:rsid w:val="00247548"/>
    <w:rsid w:val="00247671"/>
    <w:rsid w:val="00250CE4"/>
    <w:rsid w:val="00250FDA"/>
    <w:rsid w:val="00251C56"/>
    <w:rsid w:val="00255804"/>
    <w:rsid w:val="0026153C"/>
    <w:rsid w:val="00261A1E"/>
    <w:rsid w:val="002711E5"/>
    <w:rsid w:val="00272960"/>
    <w:rsid w:val="0027522A"/>
    <w:rsid w:val="0027766A"/>
    <w:rsid w:val="00280EB6"/>
    <w:rsid w:val="00281BBC"/>
    <w:rsid w:val="002865E2"/>
    <w:rsid w:val="002908A5"/>
    <w:rsid w:val="00290982"/>
    <w:rsid w:val="0029352C"/>
    <w:rsid w:val="00294D45"/>
    <w:rsid w:val="00295AFB"/>
    <w:rsid w:val="002979EF"/>
    <w:rsid w:val="00297F55"/>
    <w:rsid w:val="002A54AB"/>
    <w:rsid w:val="002A593D"/>
    <w:rsid w:val="002B007F"/>
    <w:rsid w:val="002B03D3"/>
    <w:rsid w:val="002B17CB"/>
    <w:rsid w:val="002B3051"/>
    <w:rsid w:val="002B4A2D"/>
    <w:rsid w:val="002C0671"/>
    <w:rsid w:val="002C51A4"/>
    <w:rsid w:val="002C69AB"/>
    <w:rsid w:val="002D23B5"/>
    <w:rsid w:val="002D6949"/>
    <w:rsid w:val="002D6E03"/>
    <w:rsid w:val="002D73BC"/>
    <w:rsid w:val="002E186B"/>
    <w:rsid w:val="002E4396"/>
    <w:rsid w:val="002E60B0"/>
    <w:rsid w:val="002E6D9B"/>
    <w:rsid w:val="002F046F"/>
    <w:rsid w:val="002F1432"/>
    <w:rsid w:val="002F1C82"/>
    <w:rsid w:val="002F1E14"/>
    <w:rsid w:val="002F421A"/>
    <w:rsid w:val="002F4953"/>
    <w:rsid w:val="00302057"/>
    <w:rsid w:val="003023B1"/>
    <w:rsid w:val="00304039"/>
    <w:rsid w:val="00305E3C"/>
    <w:rsid w:val="00314CF0"/>
    <w:rsid w:val="00317593"/>
    <w:rsid w:val="003207F6"/>
    <w:rsid w:val="00322A7B"/>
    <w:rsid w:val="00322E69"/>
    <w:rsid w:val="00325670"/>
    <w:rsid w:val="00325A9D"/>
    <w:rsid w:val="00330CB6"/>
    <w:rsid w:val="0033237B"/>
    <w:rsid w:val="003366D7"/>
    <w:rsid w:val="003406B8"/>
    <w:rsid w:val="00343745"/>
    <w:rsid w:val="003440AA"/>
    <w:rsid w:val="00346A3F"/>
    <w:rsid w:val="0035022D"/>
    <w:rsid w:val="00351564"/>
    <w:rsid w:val="00354487"/>
    <w:rsid w:val="00356E08"/>
    <w:rsid w:val="003666E4"/>
    <w:rsid w:val="00373A74"/>
    <w:rsid w:val="00375036"/>
    <w:rsid w:val="00375326"/>
    <w:rsid w:val="00376339"/>
    <w:rsid w:val="0038273F"/>
    <w:rsid w:val="00382F24"/>
    <w:rsid w:val="00386F6E"/>
    <w:rsid w:val="00387496"/>
    <w:rsid w:val="00387B53"/>
    <w:rsid w:val="00390B27"/>
    <w:rsid w:val="003A0577"/>
    <w:rsid w:val="003A07FF"/>
    <w:rsid w:val="003A38BA"/>
    <w:rsid w:val="003A58EE"/>
    <w:rsid w:val="003B54F2"/>
    <w:rsid w:val="003C4B23"/>
    <w:rsid w:val="003D2A95"/>
    <w:rsid w:val="003E4B57"/>
    <w:rsid w:val="003E69AC"/>
    <w:rsid w:val="003F1528"/>
    <w:rsid w:val="003F17E6"/>
    <w:rsid w:val="003F225A"/>
    <w:rsid w:val="003F41EE"/>
    <w:rsid w:val="004015A3"/>
    <w:rsid w:val="004015BA"/>
    <w:rsid w:val="00407CB1"/>
    <w:rsid w:val="004131CC"/>
    <w:rsid w:val="00415D0E"/>
    <w:rsid w:val="00417023"/>
    <w:rsid w:val="00422225"/>
    <w:rsid w:val="0042373D"/>
    <w:rsid w:val="004312BA"/>
    <w:rsid w:val="004333D0"/>
    <w:rsid w:val="00437024"/>
    <w:rsid w:val="00440903"/>
    <w:rsid w:val="00444AD7"/>
    <w:rsid w:val="004454E6"/>
    <w:rsid w:val="004457BA"/>
    <w:rsid w:val="00445951"/>
    <w:rsid w:val="00446803"/>
    <w:rsid w:val="00447053"/>
    <w:rsid w:val="004501D2"/>
    <w:rsid w:val="00454B06"/>
    <w:rsid w:val="00456042"/>
    <w:rsid w:val="004613A3"/>
    <w:rsid w:val="004626C5"/>
    <w:rsid w:val="00463E40"/>
    <w:rsid w:val="004650D6"/>
    <w:rsid w:val="00465403"/>
    <w:rsid w:val="00466420"/>
    <w:rsid w:val="004733EA"/>
    <w:rsid w:val="00476B53"/>
    <w:rsid w:val="00480D58"/>
    <w:rsid w:val="00483739"/>
    <w:rsid w:val="00492F7D"/>
    <w:rsid w:val="00496D52"/>
    <w:rsid w:val="004974B7"/>
    <w:rsid w:val="0049794C"/>
    <w:rsid w:val="004A3009"/>
    <w:rsid w:val="004A4BED"/>
    <w:rsid w:val="004A61B3"/>
    <w:rsid w:val="004B011E"/>
    <w:rsid w:val="004B3F93"/>
    <w:rsid w:val="004B5A4F"/>
    <w:rsid w:val="004B6581"/>
    <w:rsid w:val="004C4B0A"/>
    <w:rsid w:val="004D3A00"/>
    <w:rsid w:val="004D568E"/>
    <w:rsid w:val="004D5708"/>
    <w:rsid w:val="004D7CD6"/>
    <w:rsid w:val="004E0A4C"/>
    <w:rsid w:val="004E283A"/>
    <w:rsid w:val="004E3493"/>
    <w:rsid w:val="004E3606"/>
    <w:rsid w:val="004E4410"/>
    <w:rsid w:val="004F08C3"/>
    <w:rsid w:val="004F3F61"/>
    <w:rsid w:val="004F69AC"/>
    <w:rsid w:val="0050061E"/>
    <w:rsid w:val="00505669"/>
    <w:rsid w:val="00510AEA"/>
    <w:rsid w:val="005156F2"/>
    <w:rsid w:val="00515D69"/>
    <w:rsid w:val="00524997"/>
    <w:rsid w:val="00534267"/>
    <w:rsid w:val="00534360"/>
    <w:rsid w:val="00536D06"/>
    <w:rsid w:val="00537054"/>
    <w:rsid w:val="00544551"/>
    <w:rsid w:val="00547E9A"/>
    <w:rsid w:val="00554568"/>
    <w:rsid w:val="00563270"/>
    <w:rsid w:val="00564582"/>
    <w:rsid w:val="005657E0"/>
    <w:rsid w:val="005700F5"/>
    <w:rsid w:val="00576AA7"/>
    <w:rsid w:val="005846A1"/>
    <w:rsid w:val="0059140A"/>
    <w:rsid w:val="005921F8"/>
    <w:rsid w:val="00596694"/>
    <w:rsid w:val="00597024"/>
    <w:rsid w:val="005A252D"/>
    <w:rsid w:val="005A2F0F"/>
    <w:rsid w:val="005A5B42"/>
    <w:rsid w:val="005A6EAA"/>
    <w:rsid w:val="005B0D3F"/>
    <w:rsid w:val="005B27DB"/>
    <w:rsid w:val="005B53DE"/>
    <w:rsid w:val="005B6241"/>
    <w:rsid w:val="005B6957"/>
    <w:rsid w:val="005C1123"/>
    <w:rsid w:val="005C2F5C"/>
    <w:rsid w:val="005C3DD1"/>
    <w:rsid w:val="005C4793"/>
    <w:rsid w:val="005D0C4A"/>
    <w:rsid w:val="005D23CF"/>
    <w:rsid w:val="005D35A9"/>
    <w:rsid w:val="005D47B6"/>
    <w:rsid w:val="005E6E8E"/>
    <w:rsid w:val="005E70D3"/>
    <w:rsid w:val="005E75B7"/>
    <w:rsid w:val="005F0B49"/>
    <w:rsid w:val="005F1BDB"/>
    <w:rsid w:val="005F288C"/>
    <w:rsid w:val="005F2FAF"/>
    <w:rsid w:val="005F56F0"/>
    <w:rsid w:val="005F7592"/>
    <w:rsid w:val="005F7E74"/>
    <w:rsid w:val="006027EC"/>
    <w:rsid w:val="006042B4"/>
    <w:rsid w:val="00605905"/>
    <w:rsid w:val="00605A31"/>
    <w:rsid w:val="00611E6C"/>
    <w:rsid w:val="00613C83"/>
    <w:rsid w:val="006209DA"/>
    <w:rsid w:val="006211E4"/>
    <w:rsid w:val="00621F21"/>
    <w:rsid w:val="006251F9"/>
    <w:rsid w:val="006263FC"/>
    <w:rsid w:val="0062701B"/>
    <w:rsid w:val="006279F6"/>
    <w:rsid w:val="00627BB6"/>
    <w:rsid w:val="00630A9D"/>
    <w:rsid w:val="00631C23"/>
    <w:rsid w:val="00631D4E"/>
    <w:rsid w:val="00640F61"/>
    <w:rsid w:val="00641A3D"/>
    <w:rsid w:val="006427F1"/>
    <w:rsid w:val="00642E8F"/>
    <w:rsid w:val="00643457"/>
    <w:rsid w:val="00651E9F"/>
    <w:rsid w:val="006521B6"/>
    <w:rsid w:val="00660A8B"/>
    <w:rsid w:val="0066229D"/>
    <w:rsid w:val="0066252C"/>
    <w:rsid w:val="00663DC9"/>
    <w:rsid w:val="00664D27"/>
    <w:rsid w:val="00665E7D"/>
    <w:rsid w:val="006718C2"/>
    <w:rsid w:val="00671D54"/>
    <w:rsid w:val="006730C1"/>
    <w:rsid w:val="006734A3"/>
    <w:rsid w:val="006738E1"/>
    <w:rsid w:val="006740C9"/>
    <w:rsid w:val="00676EF4"/>
    <w:rsid w:val="00680003"/>
    <w:rsid w:val="006821E4"/>
    <w:rsid w:val="00682435"/>
    <w:rsid w:val="00682BA5"/>
    <w:rsid w:val="0068391D"/>
    <w:rsid w:val="00685785"/>
    <w:rsid w:val="00692C22"/>
    <w:rsid w:val="00693134"/>
    <w:rsid w:val="00696BE2"/>
    <w:rsid w:val="006A06D9"/>
    <w:rsid w:val="006A101C"/>
    <w:rsid w:val="006A17CB"/>
    <w:rsid w:val="006A329A"/>
    <w:rsid w:val="006A504F"/>
    <w:rsid w:val="006A64D7"/>
    <w:rsid w:val="006A68FC"/>
    <w:rsid w:val="006B4685"/>
    <w:rsid w:val="006D3BB0"/>
    <w:rsid w:val="006D67D0"/>
    <w:rsid w:val="006E0232"/>
    <w:rsid w:val="006E5963"/>
    <w:rsid w:val="006F0C98"/>
    <w:rsid w:val="006F4A23"/>
    <w:rsid w:val="006F5C5A"/>
    <w:rsid w:val="006F62D3"/>
    <w:rsid w:val="006F6A83"/>
    <w:rsid w:val="00700DF2"/>
    <w:rsid w:val="00702DB9"/>
    <w:rsid w:val="00703B97"/>
    <w:rsid w:val="00704D0A"/>
    <w:rsid w:val="007065D1"/>
    <w:rsid w:val="00706CB6"/>
    <w:rsid w:val="00707591"/>
    <w:rsid w:val="007101AF"/>
    <w:rsid w:val="00711B54"/>
    <w:rsid w:val="00712026"/>
    <w:rsid w:val="007135B8"/>
    <w:rsid w:val="00713EEF"/>
    <w:rsid w:val="00721DEA"/>
    <w:rsid w:val="0073160A"/>
    <w:rsid w:val="00731646"/>
    <w:rsid w:val="007316F0"/>
    <w:rsid w:val="00732CCF"/>
    <w:rsid w:val="0073312F"/>
    <w:rsid w:val="00733C9C"/>
    <w:rsid w:val="00736BF1"/>
    <w:rsid w:val="0074036F"/>
    <w:rsid w:val="007411D2"/>
    <w:rsid w:val="00747F11"/>
    <w:rsid w:val="0075067B"/>
    <w:rsid w:val="00751F39"/>
    <w:rsid w:val="0075406E"/>
    <w:rsid w:val="007564A5"/>
    <w:rsid w:val="007626C6"/>
    <w:rsid w:val="007674D0"/>
    <w:rsid w:val="00767B66"/>
    <w:rsid w:val="00771D72"/>
    <w:rsid w:val="0077233E"/>
    <w:rsid w:val="00780F20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10C5"/>
    <w:rsid w:val="007C31A7"/>
    <w:rsid w:val="007C37AD"/>
    <w:rsid w:val="007C3F0D"/>
    <w:rsid w:val="007C463F"/>
    <w:rsid w:val="007C6194"/>
    <w:rsid w:val="007C7C2A"/>
    <w:rsid w:val="007D01E3"/>
    <w:rsid w:val="007D2E96"/>
    <w:rsid w:val="007D36A7"/>
    <w:rsid w:val="007D3EEC"/>
    <w:rsid w:val="007D477B"/>
    <w:rsid w:val="007D5CFC"/>
    <w:rsid w:val="007D6E91"/>
    <w:rsid w:val="007E49FE"/>
    <w:rsid w:val="007E4B78"/>
    <w:rsid w:val="007E70E2"/>
    <w:rsid w:val="007F06D1"/>
    <w:rsid w:val="007F3140"/>
    <w:rsid w:val="007F4A25"/>
    <w:rsid w:val="007F6A61"/>
    <w:rsid w:val="00801046"/>
    <w:rsid w:val="008017C2"/>
    <w:rsid w:val="00802D63"/>
    <w:rsid w:val="00806747"/>
    <w:rsid w:val="00806A66"/>
    <w:rsid w:val="00807184"/>
    <w:rsid w:val="00812FF0"/>
    <w:rsid w:val="00813AC0"/>
    <w:rsid w:val="008146F7"/>
    <w:rsid w:val="0081569F"/>
    <w:rsid w:val="0081769F"/>
    <w:rsid w:val="0082002D"/>
    <w:rsid w:val="00820A42"/>
    <w:rsid w:val="00820D30"/>
    <w:rsid w:val="00821916"/>
    <w:rsid w:val="00822CED"/>
    <w:rsid w:val="00823E4F"/>
    <w:rsid w:val="00823F5D"/>
    <w:rsid w:val="00824A0A"/>
    <w:rsid w:val="00826F23"/>
    <w:rsid w:val="008271BF"/>
    <w:rsid w:val="00827F3B"/>
    <w:rsid w:val="00833B58"/>
    <w:rsid w:val="00834F02"/>
    <w:rsid w:val="0083697C"/>
    <w:rsid w:val="0084116D"/>
    <w:rsid w:val="00844FB9"/>
    <w:rsid w:val="00850310"/>
    <w:rsid w:val="00851705"/>
    <w:rsid w:val="0085221D"/>
    <w:rsid w:val="00857F28"/>
    <w:rsid w:val="008605CA"/>
    <w:rsid w:val="0086327B"/>
    <w:rsid w:val="008640D9"/>
    <w:rsid w:val="00865BA4"/>
    <w:rsid w:val="00865E50"/>
    <w:rsid w:val="008679F1"/>
    <w:rsid w:val="00870AE9"/>
    <w:rsid w:val="00873A0C"/>
    <w:rsid w:val="00874453"/>
    <w:rsid w:val="008756BA"/>
    <w:rsid w:val="00880517"/>
    <w:rsid w:val="00880EBC"/>
    <w:rsid w:val="00883720"/>
    <w:rsid w:val="00884BA2"/>
    <w:rsid w:val="00884D04"/>
    <w:rsid w:val="00891972"/>
    <w:rsid w:val="00892811"/>
    <w:rsid w:val="008939CC"/>
    <w:rsid w:val="0089788D"/>
    <w:rsid w:val="008A1101"/>
    <w:rsid w:val="008A5F88"/>
    <w:rsid w:val="008A6D26"/>
    <w:rsid w:val="008A7F82"/>
    <w:rsid w:val="008B0023"/>
    <w:rsid w:val="008B09DC"/>
    <w:rsid w:val="008B2223"/>
    <w:rsid w:val="008B6136"/>
    <w:rsid w:val="008C1B36"/>
    <w:rsid w:val="008C2ED2"/>
    <w:rsid w:val="008C6A80"/>
    <w:rsid w:val="008D2084"/>
    <w:rsid w:val="008D30DE"/>
    <w:rsid w:val="008E40F9"/>
    <w:rsid w:val="008E7276"/>
    <w:rsid w:val="008F14CB"/>
    <w:rsid w:val="008F18DE"/>
    <w:rsid w:val="008F4735"/>
    <w:rsid w:val="008F47E0"/>
    <w:rsid w:val="008F6623"/>
    <w:rsid w:val="0090182A"/>
    <w:rsid w:val="00906E93"/>
    <w:rsid w:val="009072FB"/>
    <w:rsid w:val="009079E8"/>
    <w:rsid w:val="0091127B"/>
    <w:rsid w:val="0091174B"/>
    <w:rsid w:val="009142F8"/>
    <w:rsid w:val="0091694C"/>
    <w:rsid w:val="00916C3C"/>
    <w:rsid w:val="009240D5"/>
    <w:rsid w:val="009262C7"/>
    <w:rsid w:val="00931847"/>
    <w:rsid w:val="00937990"/>
    <w:rsid w:val="00941A94"/>
    <w:rsid w:val="00943134"/>
    <w:rsid w:val="00944D00"/>
    <w:rsid w:val="00944F63"/>
    <w:rsid w:val="009451AC"/>
    <w:rsid w:val="009453B5"/>
    <w:rsid w:val="0094616C"/>
    <w:rsid w:val="00946698"/>
    <w:rsid w:val="00947F38"/>
    <w:rsid w:val="00950164"/>
    <w:rsid w:val="009521CE"/>
    <w:rsid w:val="009563CC"/>
    <w:rsid w:val="00957181"/>
    <w:rsid w:val="00957407"/>
    <w:rsid w:val="00957B2D"/>
    <w:rsid w:val="00957C71"/>
    <w:rsid w:val="0096107B"/>
    <w:rsid w:val="00961E2C"/>
    <w:rsid w:val="009668A6"/>
    <w:rsid w:val="00973EDB"/>
    <w:rsid w:val="009757F7"/>
    <w:rsid w:val="00975814"/>
    <w:rsid w:val="009776C1"/>
    <w:rsid w:val="0098589A"/>
    <w:rsid w:val="00990B36"/>
    <w:rsid w:val="00991C4C"/>
    <w:rsid w:val="009925DC"/>
    <w:rsid w:val="009955CE"/>
    <w:rsid w:val="009A52F6"/>
    <w:rsid w:val="009A590D"/>
    <w:rsid w:val="009B1B39"/>
    <w:rsid w:val="009B418D"/>
    <w:rsid w:val="009B4C9D"/>
    <w:rsid w:val="009C0111"/>
    <w:rsid w:val="009C06D7"/>
    <w:rsid w:val="009C13C4"/>
    <w:rsid w:val="009C6F43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026"/>
    <w:rsid w:val="009E342D"/>
    <w:rsid w:val="009F2A72"/>
    <w:rsid w:val="009F2AA9"/>
    <w:rsid w:val="009F4013"/>
    <w:rsid w:val="009F67E0"/>
    <w:rsid w:val="009F723F"/>
    <w:rsid w:val="00A00860"/>
    <w:rsid w:val="00A01A7B"/>
    <w:rsid w:val="00A11DB0"/>
    <w:rsid w:val="00A14DB0"/>
    <w:rsid w:val="00A1639D"/>
    <w:rsid w:val="00A203EF"/>
    <w:rsid w:val="00A20A87"/>
    <w:rsid w:val="00A258E3"/>
    <w:rsid w:val="00A273DB"/>
    <w:rsid w:val="00A2740F"/>
    <w:rsid w:val="00A301E4"/>
    <w:rsid w:val="00A32475"/>
    <w:rsid w:val="00A3465F"/>
    <w:rsid w:val="00A37CAE"/>
    <w:rsid w:val="00A405A7"/>
    <w:rsid w:val="00A42A8F"/>
    <w:rsid w:val="00A43184"/>
    <w:rsid w:val="00A44E3B"/>
    <w:rsid w:val="00A52051"/>
    <w:rsid w:val="00A52E2C"/>
    <w:rsid w:val="00A52F8D"/>
    <w:rsid w:val="00A549E0"/>
    <w:rsid w:val="00A55515"/>
    <w:rsid w:val="00A56050"/>
    <w:rsid w:val="00A56153"/>
    <w:rsid w:val="00A60245"/>
    <w:rsid w:val="00A62CE4"/>
    <w:rsid w:val="00A63A4E"/>
    <w:rsid w:val="00A65D2B"/>
    <w:rsid w:val="00A73ED2"/>
    <w:rsid w:val="00A75F11"/>
    <w:rsid w:val="00A765E8"/>
    <w:rsid w:val="00A77BA7"/>
    <w:rsid w:val="00A80D27"/>
    <w:rsid w:val="00A842EB"/>
    <w:rsid w:val="00A9085D"/>
    <w:rsid w:val="00A908B1"/>
    <w:rsid w:val="00A93548"/>
    <w:rsid w:val="00AA27F8"/>
    <w:rsid w:val="00AA699A"/>
    <w:rsid w:val="00AB0905"/>
    <w:rsid w:val="00AB120B"/>
    <w:rsid w:val="00AB4F24"/>
    <w:rsid w:val="00AB6C19"/>
    <w:rsid w:val="00AB7345"/>
    <w:rsid w:val="00AC0AD7"/>
    <w:rsid w:val="00AC1C88"/>
    <w:rsid w:val="00AC3451"/>
    <w:rsid w:val="00AC358B"/>
    <w:rsid w:val="00AD4F06"/>
    <w:rsid w:val="00AE0E4A"/>
    <w:rsid w:val="00AE50BA"/>
    <w:rsid w:val="00AF099E"/>
    <w:rsid w:val="00AF2C11"/>
    <w:rsid w:val="00AF30E7"/>
    <w:rsid w:val="00AF3185"/>
    <w:rsid w:val="00AF387A"/>
    <w:rsid w:val="00AF3961"/>
    <w:rsid w:val="00AF4649"/>
    <w:rsid w:val="00B009F4"/>
    <w:rsid w:val="00B03275"/>
    <w:rsid w:val="00B035DD"/>
    <w:rsid w:val="00B13416"/>
    <w:rsid w:val="00B14679"/>
    <w:rsid w:val="00B16238"/>
    <w:rsid w:val="00B21B85"/>
    <w:rsid w:val="00B222F1"/>
    <w:rsid w:val="00B2317E"/>
    <w:rsid w:val="00B233BB"/>
    <w:rsid w:val="00B23744"/>
    <w:rsid w:val="00B267B6"/>
    <w:rsid w:val="00B26C18"/>
    <w:rsid w:val="00B309AE"/>
    <w:rsid w:val="00B33DC8"/>
    <w:rsid w:val="00B34B41"/>
    <w:rsid w:val="00B36275"/>
    <w:rsid w:val="00B368C0"/>
    <w:rsid w:val="00B4025B"/>
    <w:rsid w:val="00B40807"/>
    <w:rsid w:val="00B408A6"/>
    <w:rsid w:val="00B40F01"/>
    <w:rsid w:val="00B42F64"/>
    <w:rsid w:val="00B460B8"/>
    <w:rsid w:val="00B47230"/>
    <w:rsid w:val="00B52877"/>
    <w:rsid w:val="00B53946"/>
    <w:rsid w:val="00B53999"/>
    <w:rsid w:val="00B53CAC"/>
    <w:rsid w:val="00B54EE3"/>
    <w:rsid w:val="00B60189"/>
    <w:rsid w:val="00B61F94"/>
    <w:rsid w:val="00B6647D"/>
    <w:rsid w:val="00B75FA0"/>
    <w:rsid w:val="00B77E36"/>
    <w:rsid w:val="00B80431"/>
    <w:rsid w:val="00B90F55"/>
    <w:rsid w:val="00B95906"/>
    <w:rsid w:val="00BA2703"/>
    <w:rsid w:val="00BA6517"/>
    <w:rsid w:val="00BA6B94"/>
    <w:rsid w:val="00BA73C4"/>
    <w:rsid w:val="00BB15E9"/>
    <w:rsid w:val="00BB48A5"/>
    <w:rsid w:val="00BB52FD"/>
    <w:rsid w:val="00BC30D8"/>
    <w:rsid w:val="00BC6193"/>
    <w:rsid w:val="00BD403B"/>
    <w:rsid w:val="00BD4181"/>
    <w:rsid w:val="00BD5598"/>
    <w:rsid w:val="00BE2641"/>
    <w:rsid w:val="00BE6793"/>
    <w:rsid w:val="00BE70F6"/>
    <w:rsid w:val="00BF022C"/>
    <w:rsid w:val="00BF217F"/>
    <w:rsid w:val="00BF2445"/>
    <w:rsid w:val="00BF3815"/>
    <w:rsid w:val="00BF4386"/>
    <w:rsid w:val="00BF4DB4"/>
    <w:rsid w:val="00BF6CBF"/>
    <w:rsid w:val="00BF7DBA"/>
    <w:rsid w:val="00C01EB1"/>
    <w:rsid w:val="00C04BC2"/>
    <w:rsid w:val="00C12357"/>
    <w:rsid w:val="00C12720"/>
    <w:rsid w:val="00C16234"/>
    <w:rsid w:val="00C1719F"/>
    <w:rsid w:val="00C178EA"/>
    <w:rsid w:val="00C20711"/>
    <w:rsid w:val="00C21E74"/>
    <w:rsid w:val="00C230BE"/>
    <w:rsid w:val="00C32D39"/>
    <w:rsid w:val="00C346D6"/>
    <w:rsid w:val="00C361B5"/>
    <w:rsid w:val="00C36CBB"/>
    <w:rsid w:val="00C37B86"/>
    <w:rsid w:val="00C431C7"/>
    <w:rsid w:val="00C44468"/>
    <w:rsid w:val="00C44DDB"/>
    <w:rsid w:val="00C46065"/>
    <w:rsid w:val="00C47400"/>
    <w:rsid w:val="00C60869"/>
    <w:rsid w:val="00C61788"/>
    <w:rsid w:val="00C64D30"/>
    <w:rsid w:val="00C66C5F"/>
    <w:rsid w:val="00C759DC"/>
    <w:rsid w:val="00C76F2D"/>
    <w:rsid w:val="00C834F1"/>
    <w:rsid w:val="00C86816"/>
    <w:rsid w:val="00C873CD"/>
    <w:rsid w:val="00C93C81"/>
    <w:rsid w:val="00C9457C"/>
    <w:rsid w:val="00C94592"/>
    <w:rsid w:val="00C9602C"/>
    <w:rsid w:val="00C97489"/>
    <w:rsid w:val="00CA0F84"/>
    <w:rsid w:val="00CA3226"/>
    <w:rsid w:val="00CA4EBA"/>
    <w:rsid w:val="00CA50AD"/>
    <w:rsid w:val="00CA53DD"/>
    <w:rsid w:val="00CA7F16"/>
    <w:rsid w:val="00CB34D9"/>
    <w:rsid w:val="00CB38F9"/>
    <w:rsid w:val="00CB6201"/>
    <w:rsid w:val="00CB6740"/>
    <w:rsid w:val="00CB70C3"/>
    <w:rsid w:val="00CB7FAF"/>
    <w:rsid w:val="00CC1418"/>
    <w:rsid w:val="00CC30FA"/>
    <w:rsid w:val="00CC5302"/>
    <w:rsid w:val="00CC5713"/>
    <w:rsid w:val="00CC6956"/>
    <w:rsid w:val="00CD46D1"/>
    <w:rsid w:val="00CE0139"/>
    <w:rsid w:val="00CE064A"/>
    <w:rsid w:val="00CE0EC2"/>
    <w:rsid w:val="00CF3A80"/>
    <w:rsid w:val="00CF4862"/>
    <w:rsid w:val="00CF4C0A"/>
    <w:rsid w:val="00CF4CFE"/>
    <w:rsid w:val="00CF7A1D"/>
    <w:rsid w:val="00D0101C"/>
    <w:rsid w:val="00D02CAA"/>
    <w:rsid w:val="00D054E7"/>
    <w:rsid w:val="00D057AE"/>
    <w:rsid w:val="00D0654E"/>
    <w:rsid w:val="00D11188"/>
    <w:rsid w:val="00D13054"/>
    <w:rsid w:val="00D1487C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4615F"/>
    <w:rsid w:val="00D5102C"/>
    <w:rsid w:val="00D5197F"/>
    <w:rsid w:val="00D51E2D"/>
    <w:rsid w:val="00D5439B"/>
    <w:rsid w:val="00D55527"/>
    <w:rsid w:val="00D55EED"/>
    <w:rsid w:val="00D6452F"/>
    <w:rsid w:val="00D670D8"/>
    <w:rsid w:val="00D67AF8"/>
    <w:rsid w:val="00D67EB0"/>
    <w:rsid w:val="00D75E0F"/>
    <w:rsid w:val="00D769B7"/>
    <w:rsid w:val="00D81573"/>
    <w:rsid w:val="00D842E2"/>
    <w:rsid w:val="00D8573A"/>
    <w:rsid w:val="00D85AA7"/>
    <w:rsid w:val="00D90941"/>
    <w:rsid w:val="00D9128D"/>
    <w:rsid w:val="00D91404"/>
    <w:rsid w:val="00D92D4C"/>
    <w:rsid w:val="00D9628C"/>
    <w:rsid w:val="00D96771"/>
    <w:rsid w:val="00DA2333"/>
    <w:rsid w:val="00DA2AAD"/>
    <w:rsid w:val="00DA2BD3"/>
    <w:rsid w:val="00DA5EB4"/>
    <w:rsid w:val="00DB01E7"/>
    <w:rsid w:val="00DB0416"/>
    <w:rsid w:val="00DB27C5"/>
    <w:rsid w:val="00DB66B0"/>
    <w:rsid w:val="00DC203E"/>
    <w:rsid w:val="00DC2546"/>
    <w:rsid w:val="00DC67BF"/>
    <w:rsid w:val="00DC681B"/>
    <w:rsid w:val="00DC6DA6"/>
    <w:rsid w:val="00DD1457"/>
    <w:rsid w:val="00DD2080"/>
    <w:rsid w:val="00DD28C2"/>
    <w:rsid w:val="00DD7019"/>
    <w:rsid w:val="00DD7E75"/>
    <w:rsid w:val="00DE0BDF"/>
    <w:rsid w:val="00DE1DD6"/>
    <w:rsid w:val="00DE2377"/>
    <w:rsid w:val="00DF3408"/>
    <w:rsid w:val="00DF3A20"/>
    <w:rsid w:val="00DF424C"/>
    <w:rsid w:val="00DF4D50"/>
    <w:rsid w:val="00DF6D61"/>
    <w:rsid w:val="00E0252E"/>
    <w:rsid w:val="00E033A5"/>
    <w:rsid w:val="00E0378F"/>
    <w:rsid w:val="00E1074F"/>
    <w:rsid w:val="00E10AE5"/>
    <w:rsid w:val="00E1101A"/>
    <w:rsid w:val="00E15A0D"/>
    <w:rsid w:val="00E2047B"/>
    <w:rsid w:val="00E23EE9"/>
    <w:rsid w:val="00E2579D"/>
    <w:rsid w:val="00E258B1"/>
    <w:rsid w:val="00E33B1F"/>
    <w:rsid w:val="00E37F1E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13C7"/>
    <w:rsid w:val="00E6285B"/>
    <w:rsid w:val="00E64CFC"/>
    <w:rsid w:val="00E66745"/>
    <w:rsid w:val="00E710B0"/>
    <w:rsid w:val="00E730A4"/>
    <w:rsid w:val="00E738E4"/>
    <w:rsid w:val="00E83AE9"/>
    <w:rsid w:val="00E87DB8"/>
    <w:rsid w:val="00E92892"/>
    <w:rsid w:val="00E94F79"/>
    <w:rsid w:val="00E9521E"/>
    <w:rsid w:val="00EA2655"/>
    <w:rsid w:val="00EC06C6"/>
    <w:rsid w:val="00EC3438"/>
    <w:rsid w:val="00EC3919"/>
    <w:rsid w:val="00EC68D9"/>
    <w:rsid w:val="00EC766E"/>
    <w:rsid w:val="00EC7AB3"/>
    <w:rsid w:val="00ED198B"/>
    <w:rsid w:val="00EE484E"/>
    <w:rsid w:val="00EE59FC"/>
    <w:rsid w:val="00EE6540"/>
    <w:rsid w:val="00EE729B"/>
    <w:rsid w:val="00EF0B44"/>
    <w:rsid w:val="00EF16C8"/>
    <w:rsid w:val="00EF4237"/>
    <w:rsid w:val="00EF4ED8"/>
    <w:rsid w:val="00F054E7"/>
    <w:rsid w:val="00F126CC"/>
    <w:rsid w:val="00F13202"/>
    <w:rsid w:val="00F16471"/>
    <w:rsid w:val="00F1669F"/>
    <w:rsid w:val="00F16F4C"/>
    <w:rsid w:val="00F2016E"/>
    <w:rsid w:val="00F22212"/>
    <w:rsid w:val="00F247F2"/>
    <w:rsid w:val="00F2575F"/>
    <w:rsid w:val="00F275AB"/>
    <w:rsid w:val="00F353A8"/>
    <w:rsid w:val="00F40FB3"/>
    <w:rsid w:val="00F41561"/>
    <w:rsid w:val="00F4437A"/>
    <w:rsid w:val="00F4571F"/>
    <w:rsid w:val="00F50083"/>
    <w:rsid w:val="00F50E62"/>
    <w:rsid w:val="00F537C9"/>
    <w:rsid w:val="00F54870"/>
    <w:rsid w:val="00F556F6"/>
    <w:rsid w:val="00F61EF6"/>
    <w:rsid w:val="00F64B71"/>
    <w:rsid w:val="00F674C4"/>
    <w:rsid w:val="00F73947"/>
    <w:rsid w:val="00F74F6B"/>
    <w:rsid w:val="00F75036"/>
    <w:rsid w:val="00F7629E"/>
    <w:rsid w:val="00F77943"/>
    <w:rsid w:val="00F872A3"/>
    <w:rsid w:val="00F96B12"/>
    <w:rsid w:val="00FA549E"/>
    <w:rsid w:val="00FA6B6F"/>
    <w:rsid w:val="00FA7764"/>
    <w:rsid w:val="00FB0036"/>
    <w:rsid w:val="00FB14BD"/>
    <w:rsid w:val="00FB1924"/>
    <w:rsid w:val="00FB1D7F"/>
    <w:rsid w:val="00FB2F2E"/>
    <w:rsid w:val="00FB45E8"/>
    <w:rsid w:val="00FB62EE"/>
    <w:rsid w:val="00FC2772"/>
    <w:rsid w:val="00FC6F28"/>
    <w:rsid w:val="00FC719C"/>
    <w:rsid w:val="00FD1232"/>
    <w:rsid w:val="00FE06B6"/>
    <w:rsid w:val="00FE35F5"/>
    <w:rsid w:val="00FE3EB0"/>
    <w:rsid w:val="00FF0CD5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C2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91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1788"/>
    <w:rPr>
      <w:sz w:val="24"/>
      <w:szCs w:val="24"/>
    </w:rPr>
  </w:style>
  <w:style w:type="paragraph" w:styleId="a5">
    <w:name w:val="List Paragraph"/>
    <w:basedOn w:val="a"/>
    <w:uiPriority w:val="34"/>
    <w:qFormat/>
    <w:rsid w:val="006211E4"/>
    <w:pPr>
      <w:ind w:left="720"/>
      <w:contextualSpacing/>
    </w:pPr>
  </w:style>
  <w:style w:type="character" w:customStyle="1" w:styleId="c1">
    <w:name w:val="c1"/>
    <w:basedOn w:val="a0"/>
    <w:rsid w:val="00D4615F"/>
  </w:style>
  <w:style w:type="table" w:customStyle="1" w:styleId="7">
    <w:name w:val="Сетка таблицы7"/>
    <w:basedOn w:val="a1"/>
    <w:next w:val="a3"/>
    <w:uiPriority w:val="59"/>
    <w:rsid w:val="00631C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qFormat/>
    <w:rsid w:val="00631C23"/>
    <w:pPr>
      <w:widowControl w:val="0"/>
      <w:autoSpaceDE w:val="0"/>
      <w:autoSpaceDN w:val="0"/>
      <w:ind w:left="193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31C23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0">
    <w:name w:val="c0"/>
    <w:basedOn w:val="a0"/>
    <w:rsid w:val="00651E9F"/>
  </w:style>
  <w:style w:type="character" w:customStyle="1" w:styleId="c7">
    <w:name w:val="c7"/>
    <w:basedOn w:val="a0"/>
    <w:rsid w:val="00651E9F"/>
  </w:style>
  <w:style w:type="paragraph" w:styleId="a8">
    <w:name w:val="Normal (Web)"/>
    <w:basedOn w:val="a"/>
    <w:uiPriority w:val="99"/>
    <w:unhideWhenUsed/>
    <w:rsid w:val="0096107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3A05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A53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A53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53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53DD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431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431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9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B2317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2317E"/>
    <w:rPr>
      <w:b/>
      <w:bCs/>
    </w:rPr>
  </w:style>
  <w:style w:type="paragraph" w:customStyle="1" w:styleId="c22">
    <w:name w:val="c22"/>
    <w:basedOn w:val="a"/>
    <w:rsid w:val="00297F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C2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91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1788"/>
    <w:rPr>
      <w:sz w:val="24"/>
      <w:szCs w:val="24"/>
    </w:rPr>
  </w:style>
  <w:style w:type="paragraph" w:styleId="a5">
    <w:name w:val="List Paragraph"/>
    <w:basedOn w:val="a"/>
    <w:uiPriority w:val="34"/>
    <w:qFormat/>
    <w:rsid w:val="006211E4"/>
    <w:pPr>
      <w:ind w:left="720"/>
      <w:contextualSpacing/>
    </w:pPr>
  </w:style>
  <w:style w:type="character" w:customStyle="1" w:styleId="c1">
    <w:name w:val="c1"/>
    <w:basedOn w:val="a0"/>
    <w:rsid w:val="00D4615F"/>
  </w:style>
  <w:style w:type="table" w:customStyle="1" w:styleId="7">
    <w:name w:val="Сетка таблицы7"/>
    <w:basedOn w:val="a1"/>
    <w:next w:val="a3"/>
    <w:uiPriority w:val="59"/>
    <w:rsid w:val="00631C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qFormat/>
    <w:rsid w:val="00631C23"/>
    <w:pPr>
      <w:widowControl w:val="0"/>
      <w:autoSpaceDE w:val="0"/>
      <w:autoSpaceDN w:val="0"/>
      <w:ind w:left="193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31C23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0">
    <w:name w:val="c0"/>
    <w:basedOn w:val="a0"/>
    <w:rsid w:val="00651E9F"/>
  </w:style>
  <w:style w:type="character" w:customStyle="1" w:styleId="c7">
    <w:name w:val="c7"/>
    <w:basedOn w:val="a0"/>
    <w:rsid w:val="00651E9F"/>
  </w:style>
  <w:style w:type="paragraph" w:styleId="a8">
    <w:name w:val="Normal (Web)"/>
    <w:basedOn w:val="a"/>
    <w:uiPriority w:val="99"/>
    <w:unhideWhenUsed/>
    <w:rsid w:val="0096107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3A05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A53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A53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53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53DD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431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431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9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B2317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2317E"/>
    <w:rPr>
      <w:b/>
      <w:bCs/>
    </w:rPr>
  </w:style>
  <w:style w:type="paragraph" w:customStyle="1" w:styleId="c22">
    <w:name w:val="c22"/>
    <w:basedOn w:val="a"/>
    <w:rsid w:val="00297F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ABCE-0476-4579-AF0E-97042C55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41</Pages>
  <Words>13766</Words>
  <Characters>78471</Characters>
  <Application>Microsoft Office Word</Application>
  <DocSecurity>0</DocSecurity>
  <Lines>653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Пояснительная записка</vt:lpstr>
      <vt:lpstr>Раздел  I. Целевые ориентиры и планируемые результаты Программы воспитания</vt:lpstr>
      <vt:lpstr>    1.1 Цель и задачи Программы воспитания</vt:lpstr>
      <vt:lpstr>    1.2. Методологические  основы  и  принципы  построения  Программы воспитания</vt:lpstr>
      <vt:lpstr>        1.2.1. Уклад  образовательной организации ДОО</vt:lpstr>
      <vt:lpstr>    1.3. Требования к планируемым результатам освоения Программы воспитания</vt:lpstr>
      <vt:lpstr>        1.3.1. Целевые ориентиры воспитательной работы для детей младенческого и раннего</vt:lpstr>
      <vt:lpstr/>
      <vt:lpstr/>
      <vt:lpstr/>
      <vt:lpstr>3.5.Нормативно-методическое обеспечение реализации рабочей Программы воспитания.</vt:lpstr>
      <vt:lpstr>3.6.Особые требования к условиям, обеспечивающим достижение планируемых личностн</vt:lpstr>
    </vt:vector>
  </TitlesOfParts>
  <Company>DNS</Company>
  <LinksUpToDate>false</LinksUpToDate>
  <CharactersWithSpaces>92053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239</cp:revision>
  <cp:lastPrinted>2022-09-15T01:55:00Z</cp:lastPrinted>
  <dcterms:created xsi:type="dcterms:W3CDTF">2021-09-01T11:06:00Z</dcterms:created>
  <dcterms:modified xsi:type="dcterms:W3CDTF">2022-09-15T05:15:00Z</dcterms:modified>
</cp:coreProperties>
</file>